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2B15E" w14:textId="77777777" w:rsidR="008B6C28" w:rsidRDefault="008B6C28" w:rsidP="008B6C28">
      <w:pPr>
        <w:jc w:val="center"/>
        <w:rPr>
          <w:rFonts w:ascii="Arial" w:hAnsi="Arial"/>
          <w:b/>
        </w:rPr>
      </w:pPr>
      <w:r>
        <w:rPr>
          <w:rFonts w:ascii="Arial" w:hAnsi="Arial"/>
          <w:b/>
        </w:rPr>
        <w:t>Human Ethics Committees</w:t>
      </w:r>
    </w:p>
    <w:p w14:paraId="3D3B41C9" w14:textId="77777777" w:rsidR="008B6C28" w:rsidRDefault="008B6C28" w:rsidP="008B6C28">
      <w:pPr>
        <w:jc w:val="center"/>
        <w:rPr>
          <w:rFonts w:ascii="Arial" w:hAnsi="Arial"/>
          <w:b/>
        </w:rPr>
      </w:pPr>
      <w:r>
        <w:rPr>
          <w:rFonts w:ascii="Arial" w:hAnsi="Arial"/>
          <w:b/>
        </w:rPr>
        <w:t>Procedures for Nomination and Selection of Community Members</w:t>
      </w:r>
    </w:p>
    <w:p w14:paraId="25577F4F" w14:textId="77777777" w:rsidR="008B6C28" w:rsidRDefault="008B6C28" w:rsidP="008B6C28">
      <w:pPr>
        <w:jc w:val="both"/>
        <w:rPr>
          <w:rFonts w:ascii="Arial" w:hAnsi="Arial"/>
          <w:color w:val="000000"/>
          <w:sz w:val="20"/>
        </w:rPr>
      </w:pPr>
    </w:p>
    <w:p w14:paraId="28BBB186" w14:textId="77777777" w:rsidR="008B6C28" w:rsidRDefault="008B6C28" w:rsidP="008B6C28">
      <w:pPr>
        <w:jc w:val="both"/>
        <w:rPr>
          <w:rFonts w:ascii="Arial" w:hAnsi="Arial"/>
          <w:color w:val="000000"/>
          <w:sz w:val="20"/>
        </w:rPr>
      </w:pPr>
    </w:p>
    <w:p w14:paraId="43962185" w14:textId="77777777" w:rsidR="008B6C28" w:rsidRDefault="008B6C28" w:rsidP="008B6C28">
      <w:pPr>
        <w:tabs>
          <w:tab w:val="left" w:pos="567"/>
        </w:tabs>
        <w:jc w:val="both"/>
        <w:rPr>
          <w:rFonts w:ascii="Arial" w:hAnsi="Arial"/>
          <w:b/>
          <w:color w:val="000000"/>
          <w:sz w:val="20"/>
        </w:rPr>
      </w:pPr>
      <w:r>
        <w:rPr>
          <w:rFonts w:ascii="Arial" w:hAnsi="Arial"/>
          <w:b/>
          <w:color w:val="000000"/>
          <w:sz w:val="20"/>
        </w:rPr>
        <w:t>1.</w:t>
      </w:r>
      <w:r>
        <w:rPr>
          <w:rFonts w:ascii="Arial" w:hAnsi="Arial"/>
          <w:b/>
          <w:color w:val="000000"/>
          <w:sz w:val="20"/>
        </w:rPr>
        <w:tab/>
        <w:t>Recruitment</w:t>
      </w:r>
    </w:p>
    <w:p w14:paraId="7190BBDD" w14:textId="77777777" w:rsidR="008B6C28" w:rsidRDefault="008B6C28" w:rsidP="008B6C28">
      <w:pPr>
        <w:jc w:val="both"/>
        <w:rPr>
          <w:rFonts w:ascii="Arial" w:hAnsi="Arial"/>
          <w:color w:val="000000"/>
          <w:sz w:val="8"/>
        </w:rPr>
      </w:pPr>
    </w:p>
    <w:p w14:paraId="5883F13D" w14:textId="6B95820F" w:rsidR="008B6C28" w:rsidRDefault="008B6C28" w:rsidP="008B6C28">
      <w:pPr>
        <w:ind w:left="1134" w:hanging="567"/>
        <w:jc w:val="both"/>
        <w:rPr>
          <w:rFonts w:ascii="Arial" w:hAnsi="Arial"/>
          <w:color w:val="000000"/>
          <w:sz w:val="20"/>
        </w:rPr>
      </w:pPr>
      <w:r>
        <w:rPr>
          <w:rFonts w:ascii="Arial" w:hAnsi="Arial"/>
          <w:color w:val="000000"/>
          <w:sz w:val="20"/>
        </w:rPr>
        <w:t>a)</w:t>
      </w:r>
      <w:r>
        <w:rPr>
          <w:rFonts w:ascii="Arial" w:hAnsi="Arial"/>
          <w:color w:val="000000"/>
          <w:sz w:val="20"/>
        </w:rPr>
        <w:tab/>
        <w:t xml:space="preserve">Community Members other than </w:t>
      </w:r>
      <w:r w:rsidR="009C1372">
        <w:rPr>
          <w:rFonts w:ascii="Arial" w:hAnsi="Arial"/>
          <w:color w:val="000000"/>
          <w:sz w:val="20"/>
        </w:rPr>
        <w:t>Māori</w:t>
      </w:r>
      <w:r>
        <w:rPr>
          <w:rFonts w:ascii="Arial" w:hAnsi="Arial"/>
          <w:color w:val="000000"/>
          <w:sz w:val="20"/>
        </w:rPr>
        <w:t xml:space="preserve"> members</w:t>
      </w:r>
    </w:p>
    <w:p w14:paraId="58CA96FD" w14:textId="77777777" w:rsidR="008B6C28" w:rsidRDefault="008B6C28" w:rsidP="008B6C28">
      <w:pPr>
        <w:jc w:val="both"/>
        <w:rPr>
          <w:rFonts w:ascii="Arial" w:hAnsi="Arial"/>
          <w:color w:val="000000"/>
          <w:sz w:val="8"/>
        </w:rPr>
      </w:pPr>
    </w:p>
    <w:p w14:paraId="6F0F3BFA" w14:textId="77777777" w:rsidR="008B6C28" w:rsidRDefault="008B6C28" w:rsidP="008B6C28">
      <w:pPr>
        <w:ind w:left="1134"/>
        <w:jc w:val="both"/>
        <w:rPr>
          <w:rFonts w:ascii="Arial" w:hAnsi="Arial"/>
          <w:color w:val="000000"/>
          <w:sz w:val="20"/>
        </w:rPr>
      </w:pPr>
      <w:r>
        <w:rPr>
          <w:rFonts w:ascii="Arial" w:hAnsi="Arial"/>
          <w:color w:val="000000"/>
          <w:sz w:val="20"/>
        </w:rPr>
        <w:t>Applications will be sought by:</w:t>
      </w:r>
    </w:p>
    <w:p w14:paraId="367CDE61" w14:textId="77777777" w:rsidR="008B6C28" w:rsidRDefault="008B6C28" w:rsidP="008B6C28">
      <w:pPr>
        <w:jc w:val="both"/>
        <w:rPr>
          <w:rFonts w:ascii="Arial" w:hAnsi="Arial"/>
          <w:color w:val="000000"/>
          <w:sz w:val="8"/>
        </w:rPr>
      </w:pPr>
    </w:p>
    <w:p w14:paraId="6F6C131D" w14:textId="77777777" w:rsidR="008B6C28" w:rsidRDefault="008B6C28" w:rsidP="008B6C28">
      <w:pPr>
        <w:numPr>
          <w:ilvl w:val="0"/>
          <w:numId w:val="4"/>
        </w:numPr>
        <w:tabs>
          <w:tab w:val="clear" w:pos="1854"/>
          <w:tab w:val="left" w:pos="1418"/>
        </w:tabs>
        <w:ind w:left="1418" w:hanging="284"/>
        <w:jc w:val="both"/>
        <w:rPr>
          <w:rFonts w:ascii="Arial" w:hAnsi="Arial"/>
          <w:color w:val="000000"/>
          <w:sz w:val="20"/>
        </w:rPr>
      </w:pPr>
      <w:r>
        <w:rPr>
          <w:rFonts w:ascii="Arial" w:hAnsi="Arial"/>
          <w:color w:val="000000"/>
          <w:sz w:val="20"/>
        </w:rPr>
        <w:t xml:space="preserve">Public announcement of vacancies by public notice in local newspapers, advertisements to include details about the skills and expertise sought and the role of the Human Ethics Committee.  Groups likely to have the required skills and expertise amongst their membership will also be advised. </w:t>
      </w:r>
    </w:p>
    <w:p w14:paraId="2026449C" w14:textId="77777777" w:rsidR="008B6C28" w:rsidRDefault="008B6C28" w:rsidP="008B6C28">
      <w:pPr>
        <w:tabs>
          <w:tab w:val="left" w:pos="1418"/>
        </w:tabs>
        <w:ind w:left="1058"/>
        <w:jc w:val="both"/>
        <w:rPr>
          <w:rFonts w:ascii="Arial" w:hAnsi="Arial"/>
          <w:color w:val="000000"/>
          <w:sz w:val="20"/>
        </w:rPr>
      </w:pPr>
    </w:p>
    <w:p w14:paraId="7722DEEC" w14:textId="05C3A2E8" w:rsidR="008B6C28" w:rsidRDefault="009C1372" w:rsidP="008B6C28">
      <w:pPr>
        <w:numPr>
          <w:ilvl w:val="0"/>
          <w:numId w:val="5"/>
        </w:numPr>
        <w:jc w:val="both"/>
        <w:rPr>
          <w:rFonts w:ascii="Arial" w:hAnsi="Arial"/>
          <w:color w:val="000000"/>
          <w:sz w:val="20"/>
        </w:rPr>
      </w:pPr>
      <w:r>
        <w:rPr>
          <w:rFonts w:ascii="Arial" w:hAnsi="Arial"/>
          <w:color w:val="000000"/>
          <w:sz w:val="20"/>
        </w:rPr>
        <w:t>Māori</w:t>
      </w:r>
      <w:r w:rsidR="008B6C28">
        <w:rPr>
          <w:rFonts w:ascii="Arial" w:hAnsi="Arial"/>
          <w:color w:val="000000"/>
          <w:sz w:val="20"/>
        </w:rPr>
        <w:t xml:space="preserve"> Community Members</w:t>
      </w:r>
    </w:p>
    <w:p w14:paraId="0FCF042A" w14:textId="77777777" w:rsidR="008B6C28" w:rsidRDefault="008B6C28" w:rsidP="008B6C28">
      <w:pPr>
        <w:jc w:val="both"/>
        <w:rPr>
          <w:rFonts w:ascii="Arial" w:hAnsi="Arial"/>
          <w:color w:val="000000"/>
          <w:sz w:val="8"/>
        </w:rPr>
      </w:pPr>
    </w:p>
    <w:p w14:paraId="13DF7FA0" w14:textId="77777777" w:rsidR="008B6C28" w:rsidRDefault="008B6C28" w:rsidP="008B6C28">
      <w:pPr>
        <w:ind w:left="1134"/>
        <w:jc w:val="both"/>
        <w:rPr>
          <w:rFonts w:ascii="Arial" w:hAnsi="Arial"/>
          <w:color w:val="000000"/>
          <w:sz w:val="20"/>
        </w:rPr>
      </w:pPr>
      <w:r>
        <w:rPr>
          <w:rFonts w:ascii="Arial" w:hAnsi="Arial"/>
          <w:color w:val="000000"/>
          <w:sz w:val="20"/>
        </w:rPr>
        <w:t>In addition to the above:</w:t>
      </w:r>
    </w:p>
    <w:p w14:paraId="002FD1BB" w14:textId="77777777" w:rsidR="008B6C28" w:rsidRDefault="008B6C28" w:rsidP="008B6C28">
      <w:pPr>
        <w:jc w:val="both"/>
        <w:rPr>
          <w:rFonts w:ascii="Arial" w:hAnsi="Arial"/>
          <w:color w:val="000000"/>
          <w:sz w:val="8"/>
        </w:rPr>
      </w:pPr>
    </w:p>
    <w:p w14:paraId="458D93AD" w14:textId="0D3BF6FE" w:rsidR="008B6C28" w:rsidRDefault="008B6C28" w:rsidP="008B6C28">
      <w:pPr>
        <w:numPr>
          <w:ilvl w:val="0"/>
          <w:numId w:val="1"/>
        </w:numPr>
        <w:tabs>
          <w:tab w:val="num" w:pos="1418"/>
        </w:tabs>
        <w:jc w:val="both"/>
        <w:rPr>
          <w:rFonts w:ascii="Arial" w:hAnsi="Arial"/>
          <w:color w:val="000000"/>
          <w:sz w:val="20"/>
        </w:rPr>
      </w:pPr>
      <w:r>
        <w:rPr>
          <w:rFonts w:ascii="Arial" w:hAnsi="Arial"/>
          <w:color w:val="000000"/>
          <w:sz w:val="20"/>
        </w:rPr>
        <w:t xml:space="preserve">Nominations from appropriate </w:t>
      </w:r>
      <w:r w:rsidR="009C1372">
        <w:rPr>
          <w:rFonts w:ascii="Arial" w:hAnsi="Arial"/>
          <w:color w:val="000000"/>
          <w:sz w:val="20"/>
        </w:rPr>
        <w:t>Māori</w:t>
      </w:r>
      <w:r>
        <w:rPr>
          <w:rFonts w:ascii="Arial" w:hAnsi="Arial"/>
          <w:color w:val="000000"/>
          <w:sz w:val="20"/>
        </w:rPr>
        <w:t xml:space="preserve"> groups, including iwi, marae-based groups in the region and regional </w:t>
      </w:r>
      <w:r w:rsidR="009C1372">
        <w:rPr>
          <w:rFonts w:ascii="Arial" w:hAnsi="Arial"/>
          <w:color w:val="000000"/>
          <w:sz w:val="20"/>
        </w:rPr>
        <w:t>Māori</w:t>
      </w:r>
      <w:r>
        <w:rPr>
          <w:rFonts w:ascii="Arial" w:hAnsi="Arial"/>
          <w:color w:val="000000"/>
          <w:sz w:val="20"/>
        </w:rPr>
        <w:t xml:space="preserve"> organisations may be sought.</w:t>
      </w:r>
    </w:p>
    <w:p w14:paraId="63673C26" w14:textId="77777777" w:rsidR="008B6C28" w:rsidRDefault="008B6C28" w:rsidP="008B6C28">
      <w:pPr>
        <w:jc w:val="both"/>
        <w:rPr>
          <w:rFonts w:ascii="Arial" w:hAnsi="Arial"/>
          <w:color w:val="000000"/>
          <w:sz w:val="20"/>
        </w:rPr>
      </w:pPr>
    </w:p>
    <w:p w14:paraId="0A7B600A" w14:textId="77777777" w:rsidR="008B6C28" w:rsidRDefault="008B6C28" w:rsidP="008B6C28">
      <w:pPr>
        <w:ind w:left="1134" w:hanging="567"/>
        <w:jc w:val="both"/>
        <w:rPr>
          <w:rFonts w:ascii="Arial" w:hAnsi="Arial"/>
          <w:color w:val="000000"/>
          <w:sz w:val="20"/>
        </w:rPr>
      </w:pPr>
      <w:r>
        <w:rPr>
          <w:rFonts w:ascii="Arial" w:hAnsi="Arial"/>
          <w:color w:val="000000"/>
          <w:sz w:val="20"/>
        </w:rPr>
        <w:t>c)</w:t>
      </w:r>
      <w:r>
        <w:rPr>
          <w:rFonts w:ascii="Arial" w:hAnsi="Arial"/>
          <w:color w:val="000000"/>
          <w:sz w:val="20"/>
        </w:rPr>
        <w:tab/>
        <w:t>Documentation required</w:t>
      </w:r>
    </w:p>
    <w:p w14:paraId="3A201821" w14:textId="77777777" w:rsidR="008B6C28" w:rsidRDefault="008B6C28" w:rsidP="008B6C28">
      <w:pPr>
        <w:jc w:val="both"/>
        <w:rPr>
          <w:rFonts w:ascii="Arial" w:hAnsi="Arial"/>
          <w:color w:val="000000"/>
          <w:sz w:val="8"/>
        </w:rPr>
      </w:pPr>
    </w:p>
    <w:p w14:paraId="7C4A822D" w14:textId="62F01A3B" w:rsidR="008B6C28" w:rsidRDefault="008B6C28" w:rsidP="008B6C28">
      <w:pPr>
        <w:ind w:left="1134"/>
        <w:jc w:val="both"/>
        <w:rPr>
          <w:rFonts w:ascii="Arial" w:hAnsi="Arial"/>
          <w:color w:val="000000"/>
          <w:sz w:val="20"/>
        </w:rPr>
      </w:pPr>
      <w:r>
        <w:rPr>
          <w:rFonts w:ascii="Arial" w:hAnsi="Arial"/>
          <w:color w:val="000000"/>
          <w:sz w:val="20"/>
        </w:rPr>
        <w:t>Applicants/nominees will be requested to provide details of themselves, including relevant experience and reasons for applying, on an application form (attached)</w:t>
      </w:r>
      <w:r w:rsidR="00D40EA7">
        <w:rPr>
          <w:rFonts w:ascii="Arial" w:hAnsi="Arial"/>
          <w:color w:val="000000"/>
          <w:sz w:val="20"/>
        </w:rPr>
        <w:t xml:space="preserve"> which should also be accompanied by a brief CV</w:t>
      </w:r>
      <w:r>
        <w:rPr>
          <w:rFonts w:ascii="Arial" w:hAnsi="Arial"/>
          <w:color w:val="000000"/>
          <w:sz w:val="20"/>
        </w:rPr>
        <w:t>.</w:t>
      </w:r>
    </w:p>
    <w:p w14:paraId="5170F088" w14:textId="77777777" w:rsidR="008B6C28" w:rsidRDefault="008B6C28" w:rsidP="008B6C28">
      <w:pPr>
        <w:jc w:val="both"/>
        <w:rPr>
          <w:rFonts w:ascii="Arial" w:hAnsi="Arial"/>
          <w:color w:val="000000"/>
          <w:sz w:val="20"/>
        </w:rPr>
      </w:pPr>
    </w:p>
    <w:p w14:paraId="74C878BB" w14:textId="77777777" w:rsidR="008B6C28" w:rsidRDefault="008B6C28" w:rsidP="008B6C28">
      <w:pPr>
        <w:ind w:left="567" w:hanging="567"/>
        <w:jc w:val="both"/>
        <w:rPr>
          <w:rFonts w:ascii="Arial" w:hAnsi="Arial"/>
          <w:b/>
          <w:color w:val="000000"/>
          <w:sz w:val="20"/>
        </w:rPr>
      </w:pPr>
      <w:r>
        <w:rPr>
          <w:rFonts w:ascii="Arial" w:hAnsi="Arial"/>
          <w:b/>
          <w:color w:val="000000"/>
          <w:sz w:val="20"/>
        </w:rPr>
        <w:t>2.</w:t>
      </w:r>
      <w:r>
        <w:rPr>
          <w:rFonts w:ascii="Arial" w:hAnsi="Arial"/>
          <w:b/>
          <w:color w:val="000000"/>
          <w:sz w:val="20"/>
        </w:rPr>
        <w:tab/>
        <w:t>Selection</w:t>
      </w:r>
    </w:p>
    <w:p w14:paraId="49CC8A48" w14:textId="77777777" w:rsidR="008B6C28" w:rsidRPr="002A680E" w:rsidRDefault="008B6C28" w:rsidP="008B6C28">
      <w:pPr>
        <w:jc w:val="both"/>
        <w:rPr>
          <w:rFonts w:ascii="Arial" w:hAnsi="Arial"/>
          <w:color w:val="000000"/>
          <w:sz w:val="8"/>
          <w:szCs w:val="8"/>
        </w:rPr>
      </w:pPr>
    </w:p>
    <w:p w14:paraId="46E1B8CF" w14:textId="716A9C41" w:rsidR="008B6C28" w:rsidRPr="009C1372" w:rsidRDefault="008B6C28" w:rsidP="008B6C28">
      <w:pPr>
        <w:ind w:left="1134" w:hanging="567"/>
        <w:jc w:val="both"/>
        <w:rPr>
          <w:rFonts w:ascii="Arial" w:hAnsi="Arial" w:cs="Arial"/>
          <w:color w:val="000000"/>
          <w:sz w:val="20"/>
        </w:rPr>
      </w:pPr>
      <w:r w:rsidRPr="009C1372">
        <w:rPr>
          <w:rFonts w:ascii="Arial" w:hAnsi="Arial" w:cs="Arial"/>
          <w:color w:val="000000"/>
          <w:sz w:val="20"/>
        </w:rPr>
        <w:t>a)</w:t>
      </w:r>
      <w:r w:rsidRPr="009C1372">
        <w:rPr>
          <w:rFonts w:ascii="Arial" w:hAnsi="Arial" w:cs="Arial"/>
          <w:color w:val="000000"/>
          <w:sz w:val="20"/>
        </w:rPr>
        <w:tab/>
        <w:t>Community Members other than M</w:t>
      </w:r>
      <w:r w:rsidR="009C1372" w:rsidRPr="009C1372">
        <w:rPr>
          <w:rFonts w:ascii="Arial" w:hAnsi="Arial" w:cs="Arial"/>
          <w:color w:val="000000"/>
          <w:sz w:val="20"/>
        </w:rPr>
        <w:t>ā</w:t>
      </w:r>
      <w:r w:rsidRPr="009C1372">
        <w:rPr>
          <w:rFonts w:ascii="Arial" w:hAnsi="Arial" w:cs="Arial"/>
          <w:color w:val="000000"/>
          <w:sz w:val="20"/>
        </w:rPr>
        <w:t>ori members</w:t>
      </w:r>
    </w:p>
    <w:p w14:paraId="5C7BB012" w14:textId="77777777" w:rsidR="008B6C28" w:rsidRPr="002A680E" w:rsidRDefault="008B6C28" w:rsidP="008B6C28">
      <w:pPr>
        <w:ind w:left="1134" w:hanging="567"/>
        <w:jc w:val="both"/>
        <w:rPr>
          <w:rFonts w:ascii="Arial" w:hAnsi="Arial"/>
          <w:color w:val="000000"/>
          <w:sz w:val="8"/>
          <w:szCs w:val="8"/>
        </w:rPr>
      </w:pPr>
    </w:p>
    <w:p w14:paraId="101E7856" w14:textId="77777777" w:rsidR="008B6C28" w:rsidRPr="00181F62" w:rsidRDefault="008B6C28" w:rsidP="008B6C28">
      <w:pPr>
        <w:ind w:left="1134"/>
        <w:jc w:val="both"/>
        <w:rPr>
          <w:rFonts w:ascii="Arial" w:hAnsi="Arial"/>
          <w:color w:val="000000"/>
          <w:sz w:val="8"/>
        </w:rPr>
      </w:pPr>
      <w:r w:rsidRPr="00181F62">
        <w:rPr>
          <w:rFonts w:ascii="Arial" w:hAnsi="Arial"/>
          <w:color w:val="000000"/>
          <w:sz w:val="20"/>
        </w:rPr>
        <w:t>(</w:t>
      </w:r>
      <w:proofErr w:type="spellStart"/>
      <w:r w:rsidRPr="00181F62">
        <w:rPr>
          <w:rFonts w:ascii="Arial" w:hAnsi="Arial"/>
          <w:color w:val="000000"/>
          <w:sz w:val="20"/>
        </w:rPr>
        <w:t>i</w:t>
      </w:r>
      <w:proofErr w:type="spellEnd"/>
      <w:r w:rsidRPr="00181F62">
        <w:rPr>
          <w:rFonts w:ascii="Arial" w:hAnsi="Arial"/>
          <w:color w:val="000000"/>
          <w:sz w:val="20"/>
        </w:rPr>
        <w:t>)</w:t>
      </w:r>
      <w:r w:rsidRPr="00181F62">
        <w:rPr>
          <w:rFonts w:ascii="Arial" w:hAnsi="Arial"/>
          <w:color w:val="000000"/>
          <w:sz w:val="20"/>
        </w:rPr>
        <w:tab/>
        <w:t>Short Listing</w:t>
      </w:r>
    </w:p>
    <w:p w14:paraId="7BFB2DE4" w14:textId="1EDAEB0B" w:rsidR="008B6C28" w:rsidRPr="00181F62" w:rsidRDefault="008B6C28" w:rsidP="008B6C28">
      <w:pPr>
        <w:numPr>
          <w:ilvl w:val="0"/>
          <w:numId w:val="2"/>
        </w:numPr>
        <w:tabs>
          <w:tab w:val="left" w:pos="1418"/>
        </w:tabs>
        <w:jc w:val="both"/>
        <w:rPr>
          <w:rFonts w:ascii="Arial" w:hAnsi="Arial"/>
          <w:color w:val="000000"/>
          <w:sz w:val="20"/>
        </w:rPr>
      </w:pPr>
      <w:r w:rsidRPr="00181F62">
        <w:rPr>
          <w:rFonts w:ascii="Arial" w:hAnsi="Arial"/>
          <w:color w:val="000000"/>
          <w:sz w:val="20"/>
        </w:rPr>
        <w:t>Applicants/nominees will be short listed on the basis of the documentation supplied and according to pre-agreed criteria by a committee comprised of the following:  Chairperson</w:t>
      </w:r>
      <w:r w:rsidR="00D40EA7" w:rsidRPr="00181F62">
        <w:rPr>
          <w:rFonts w:ascii="Arial" w:hAnsi="Arial"/>
          <w:color w:val="000000"/>
          <w:sz w:val="20"/>
        </w:rPr>
        <w:t>,</w:t>
      </w:r>
      <w:r w:rsidRPr="00181F62">
        <w:rPr>
          <w:rFonts w:ascii="Arial" w:hAnsi="Arial"/>
          <w:color w:val="000000"/>
          <w:sz w:val="20"/>
        </w:rPr>
        <w:t xml:space="preserve"> two Members of the relevant Human Ethics Committee</w:t>
      </w:r>
      <w:r w:rsidR="00D40EA7" w:rsidRPr="00181F62">
        <w:rPr>
          <w:rFonts w:ascii="Arial" w:hAnsi="Arial"/>
          <w:color w:val="000000"/>
          <w:sz w:val="20"/>
        </w:rPr>
        <w:t xml:space="preserve"> and Research Ethics Advisor</w:t>
      </w:r>
      <w:r w:rsidRPr="00181F62">
        <w:rPr>
          <w:rFonts w:ascii="Arial" w:hAnsi="Arial"/>
          <w:color w:val="000000"/>
          <w:sz w:val="20"/>
        </w:rPr>
        <w:t xml:space="preserve">. </w:t>
      </w:r>
    </w:p>
    <w:p w14:paraId="6E1C7BF0" w14:textId="77777777" w:rsidR="008B6C28" w:rsidRPr="00181F62" w:rsidRDefault="008B6C28" w:rsidP="008B6C28">
      <w:pPr>
        <w:tabs>
          <w:tab w:val="left" w:pos="851"/>
        </w:tabs>
        <w:jc w:val="both"/>
        <w:rPr>
          <w:rFonts w:ascii="Arial" w:hAnsi="Arial"/>
          <w:color w:val="000000"/>
          <w:sz w:val="20"/>
        </w:rPr>
      </w:pPr>
    </w:p>
    <w:p w14:paraId="55CB869F" w14:textId="77777777" w:rsidR="008B6C28" w:rsidRPr="00181F62" w:rsidRDefault="008B6C28" w:rsidP="008B6C28">
      <w:pPr>
        <w:ind w:left="1134"/>
        <w:jc w:val="both"/>
        <w:rPr>
          <w:rFonts w:ascii="Arial" w:hAnsi="Arial"/>
          <w:color w:val="000000"/>
          <w:sz w:val="20"/>
        </w:rPr>
      </w:pPr>
      <w:r w:rsidRPr="00181F62">
        <w:rPr>
          <w:rFonts w:ascii="Arial" w:hAnsi="Arial"/>
          <w:color w:val="000000"/>
          <w:sz w:val="20"/>
        </w:rPr>
        <w:t>(ii)</w:t>
      </w:r>
      <w:r w:rsidRPr="00181F62">
        <w:rPr>
          <w:rFonts w:ascii="Arial" w:hAnsi="Arial"/>
          <w:color w:val="000000"/>
          <w:sz w:val="20"/>
        </w:rPr>
        <w:tab/>
        <w:t>Interviews</w:t>
      </w:r>
    </w:p>
    <w:p w14:paraId="7BF852E8" w14:textId="28D52E5F" w:rsidR="008B6C28" w:rsidRPr="00181F62" w:rsidRDefault="008B6C28" w:rsidP="008B6C28">
      <w:pPr>
        <w:numPr>
          <w:ilvl w:val="0"/>
          <w:numId w:val="3"/>
        </w:numPr>
        <w:tabs>
          <w:tab w:val="left" w:pos="1418"/>
        </w:tabs>
        <w:jc w:val="both"/>
        <w:rPr>
          <w:rFonts w:ascii="Arial" w:hAnsi="Arial"/>
          <w:color w:val="000000"/>
          <w:sz w:val="20"/>
        </w:rPr>
      </w:pPr>
      <w:r w:rsidRPr="00181F62">
        <w:rPr>
          <w:rFonts w:ascii="Arial" w:hAnsi="Arial"/>
          <w:color w:val="000000"/>
          <w:sz w:val="20"/>
        </w:rPr>
        <w:t xml:space="preserve">Short listed applicants/nominees will be interviewed by a committee comprised of the following:  </w:t>
      </w:r>
      <w:r w:rsidR="00D40EA7" w:rsidRPr="00181F62">
        <w:rPr>
          <w:rFonts w:ascii="Arial" w:hAnsi="Arial"/>
          <w:color w:val="000000"/>
          <w:sz w:val="20"/>
        </w:rPr>
        <w:t>Chairperson, two Members of the relevant Human Ethics Committee and Research Ethics Advisor.</w:t>
      </w:r>
    </w:p>
    <w:p w14:paraId="009183A0" w14:textId="77777777" w:rsidR="008B6C28" w:rsidRPr="00181F62" w:rsidRDefault="008B6C28" w:rsidP="008B6C28">
      <w:pPr>
        <w:tabs>
          <w:tab w:val="left" w:pos="1418"/>
        </w:tabs>
        <w:jc w:val="both"/>
        <w:rPr>
          <w:rFonts w:ascii="Arial" w:hAnsi="Arial"/>
          <w:color w:val="000000"/>
          <w:sz w:val="20"/>
        </w:rPr>
      </w:pPr>
    </w:p>
    <w:p w14:paraId="69732F9E" w14:textId="77777777" w:rsidR="008B6C28" w:rsidRPr="00181F62" w:rsidRDefault="008B6C28" w:rsidP="008B6C28">
      <w:pPr>
        <w:numPr>
          <w:ilvl w:val="0"/>
          <w:numId w:val="3"/>
        </w:numPr>
        <w:tabs>
          <w:tab w:val="left" w:pos="1418"/>
        </w:tabs>
        <w:jc w:val="both"/>
        <w:rPr>
          <w:rFonts w:ascii="Arial" w:hAnsi="Arial"/>
          <w:color w:val="000000"/>
          <w:sz w:val="20"/>
        </w:rPr>
      </w:pPr>
      <w:r w:rsidRPr="00181F62">
        <w:rPr>
          <w:rFonts w:ascii="Arial" w:hAnsi="Arial"/>
          <w:color w:val="000000"/>
          <w:sz w:val="20"/>
        </w:rPr>
        <w:t>The decision will be made according to the pre-agreed criteria.</w:t>
      </w:r>
    </w:p>
    <w:p w14:paraId="02F6BDD5" w14:textId="77777777" w:rsidR="008B6C28" w:rsidRPr="00181F62" w:rsidRDefault="008B6C28" w:rsidP="008B6C28">
      <w:pPr>
        <w:jc w:val="both"/>
        <w:rPr>
          <w:rFonts w:ascii="Arial" w:hAnsi="Arial"/>
          <w:color w:val="000000"/>
          <w:sz w:val="20"/>
        </w:rPr>
      </w:pPr>
    </w:p>
    <w:p w14:paraId="4EDD55DE" w14:textId="37EB382C" w:rsidR="008B6C28" w:rsidRPr="00181F62" w:rsidRDefault="008B6C28" w:rsidP="008B6C28">
      <w:pPr>
        <w:tabs>
          <w:tab w:val="left" w:pos="1134"/>
        </w:tabs>
        <w:ind w:left="567"/>
        <w:jc w:val="both"/>
        <w:rPr>
          <w:rFonts w:ascii="Arial" w:hAnsi="Arial"/>
          <w:color w:val="000000"/>
          <w:sz w:val="20"/>
        </w:rPr>
      </w:pPr>
      <w:r w:rsidRPr="00181F62">
        <w:rPr>
          <w:rFonts w:ascii="Arial" w:hAnsi="Arial"/>
          <w:color w:val="000000"/>
          <w:sz w:val="20"/>
        </w:rPr>
        <w:t>b)</w:t>
      </w:r>
      <w:r w:rsidRPr="00181F62">
        <w:rPr>
          <w:rFonts w:ascii="Arial" w:hAnsi="Arial"/>
          <w:color w:val="000000"/>
          <w:sz w:val="20"/>
        </w:rPr>
        <w:tab/>
      </w:r>
      <w:r w:rsidR="009C1372" w:rsidRPr="00181F62">
        <w:rPr>
          <w:rFonts w:ascii="Arial" w:hAnsi="Arial"/>
          <w:color w:val="000000"/>
          <w:sz w:val="20"/>
        </w:rPr>
        <w:t>Māori</w:t>
      </w:r>
      <w:r w:rsidRPr="00181F62">
        <w:rPr>
          <w:rFonts w:ascii="Arial" w:hAnsi="Arial"/>
          <w:color w:val="000000"/>
          <w:sz w:val="20"/>
        </w:rPr>
        <w:t xml:space="preserve"> community Members</w:t>
      </w:r>
    </w:p>
    <w:p w14:paraId="1C33F60D" w14:textId="77777777" w:rsidR="008B6C28" w:rsidRPr="00181F62" w:rsidRDefault="008B6C28" w:rsidP="008B6C28">
      <w:pPr>
        <w:tabs>
          <w:tab w:val="left" w:pos="1134"/>
        </w:tabs>
        <w:ind w:left="567"/>
        <w:jc w:val="both"/>
        <w:rPr>
          <w:rFonts w:ascii="Arial" w:hAnsi="Arial"/>
          <w:color w:val="000000"/>
          <w:sz w:val="8"/>
          <w:szCs w:val="8"/>
        </w:rPr>
      </w:pPr>
    </w:p>
    <w:p w14:paraId="10731762" w14:textId="1560AC96" w:rsidR="008B6C28" w:rsidRPr="00181F62" w:rsidRDefault="008B6C28" w:rsidP="008B6C28">
      <w:pPr>
        <w:numPr>
          <w:ilvl w:val="0"/>
          <w:numId w:val="3"/>
        </w:numPr>
        <w:tabs>
          <w:tab w:val="left" w:pos="1418"/>
        </w:tabs>
        <w:jc w:val="both"/>
        <w:rPr>
          <w:rFonts w:ascii="Arial" w:hAnsi="Arial"/>
          <w:color w:val="000000"/>
          <w:sz w:val="20"/>
        </w:rPr>
      </w:pPr>
      <w:r w:rsidRPr="00181F62">
        <w:rPr>
          <w:rFonts w:ascii="Arial" w:hAnsi="Arial"/>
          <w:color w:val="000000"/>
          <w:sz w:val="20"/>
        </w:rPr>
        <w:t xml:space="preserve">If more than one nomination is received, the Chair of the relevant Human Ethics Committee will consult with the </w:t>
      </w:r>
      <w:proofErr w:type="spellStart"/>
      <w:r w:rsidRPr="00181F62">
        <w:rPr>
          <w:rFonts w:ascii="Arial" w:hAnsi="Arial"/>
          <w:color w:val="000000"/>
          <w:sz w:val="20"/>
        </w:rPr>
        <w:t>Kaiwawao</w:t>
      </w:r>
      <w:proofErr w:type="spellEnd"/>
      <w:r w:rsidRPr="00181F62">
        <w:rPr>
          <w:rFonts w:ascii="Arial" w:hAnsi="Arial"/>
          <w:color w:val="000000"/>
          <w:sz w:val="20"/>
        </w:rPr>
        <w:t xml:space="preserve"> of the campus.</w:t>
      </w:r>
    </w:p>
    <w:p w14:paraId="2A54C918" w14:textId="77777777" w:rsidR="008B6C28" w:rsidRDefault="008B6C28" w:rsidP="008B6C28">
      <w:pPr>
        <w:tabs>
          <w:tab w:val="left" w:pos="1134"/>
        </w:tabs>
        <w:ind w:left="567"/>
        <w:jc w:val="both"/>
        <w:rPr>
          <w:rFonts w:ascii="Arial" w:hAnsi="Arial"/>
          <w:color w:val="000000"/>
          <w:sz w:val="20"/>
        </w:rPr>
      </w:pPr>
    </w:p>
    <w:p w14:paraId="11B363EE" w14:textId="77777777" w:rsidR="008B6C28" w:rsidRDefault="008B6C28" w:rsidP="008B6C28">
      <w:pPr>
        <w:ind w:left="567" w:hanging="567"/>
        <w:jc w:val="both"/>
        <w:rPr>
          <w:rFonts w:ascii="Arial" w:hAnsi="Arial"/>
          <w:b/>
          <w:color w:val="000000"/>
          <w:sz w:val="20"/>
        </w:rPr>
      </w:pPr>
      <w:r>
        <w:rPr>
          <w:rFonts w:ascii="Arial" w:hAnsi="Arial"/>
          <w:b/>
          <w:color w:val="000000"/>
          <w:sz w:val="20"/>
        </w:rPr>
        <w:t>3.</w:t>
      </w:r>
      <w:r>
        <w:rPr>
          <w:rFonts w:ascii="Arial" w:hAnsi="Arial"/>
          <w:b/>
          <w:color w:val="000000"/>
          <w:sz w:val="20"/>
        </w:rPr>
        <w:tab/>
        <w:t>Appointment</w:t>
      </w:r>
    </w:p>
    <w:p w14:paraId="2A0D5C82" w14:textId="77777777" w:rsidR="008B6C28" w:rsidRPr="00247351" w:rsidRDefault="008B6C28" w:rsidP="008B6C28">
      <w:pPr>
        <w:jc w:val="both"/>
        <w:rPr>
          <w:rFonts w:ascii="Arial" w:hAnsi="Arial"/>
          <w:b/>
          <w:color w:val="000000"/>
          <w:sz w:val="8"/>
          <w:szCs w:val="8"/>
        </w:rPr>
      </w:pPr>
    </w:p>
    <w:p w14:paraId="5DA29FCC" w14:textId="77777777" w:rsidR="008B6C28" w:rsidRDefault="008B6C28" w:rsidP="008B6C28">
      <w:pPr>
        <w:ind w:left="567"/>
        <w:jc w:val="both"/>
        <w:rPr>
          <w:rFonts w:ascii="Arial" w:hAnsi="Arial"/>
          <w:color w:val="000000"/>
          <w:sz w:val="20"/>
        </w:rPr>
      </w:pPr>
      <w:r>
        <w:rPr>
          <w:rFonts w:ascii="Arial" w:hAnsi="Arial"/>
          <w:color w:val="000000"/>
          <w:sz w:val="20"/>
        </w:rPr>
        <w:t>The Chairperson of the committee will forward a recommendation for appointment of Community Member(s) to the Director, Research Ethics, who will forward the recommendation to the Vice-Chancellor.</w:t>
      </w:r>
    </w:p>
    <w:p w14:paraId="42D93445" w14:textId="77777777" w:rsidR="008B6C28" w:rsidRDefault="008B6C28" w:rsidP="008B6C28">
      <w:pPr>
        <w:ind w:left="567"/>
        <w:jc w:val="both"/>
        <w:rPr>
          <w:rFonts w:ascii="Arial" w:hAnsi="Arial"/>
          <w:color w:val="000000"/>
          <w:sz w:val="20"/>
        </w:rPr>
      </w:pPr>
    </w:p>
    <w:p w14:paraId="21B708C5" w14:textId="77777777" w:rsidR="008B6C28" w:rsidRDefault="008B6C28" w:rsidP="008B6C28">
      <w:pPr>
        <w:ind w:left="567" w:hanging="567"/>
        <w:jc w:val="both"/>
        <w:rPr>
          <w:rFonts w:ascii="Arial" w:hAnsi="Arial"/>
          <w:b/>
          <w:color w:val="000000"/>
          <w:sz w:val="20"/>
        </w:rPr>
      </w:pPr>
      <w:r>
        <w:rPr>
          <w:rFonts w:ascii="Arial" w:hAnsi="Arial"/>
          <w:b/>
          <w:color w:val="000000"/>
          <w:sz w:val="20"/>
        </w:rPr>
        <w:t>4.</w:t>
      </w:r>
      <w:r>
        <w:rPr>
          <w:rFonts w:ascii="Arial" w:hAnsi="Arial"/>
          <w:b/>
          <w:color w:val="000000"/>
          <w:sz w:val="20"/>
        </w:rPr>
        <w:tab/>
        <w:t>Endorsement</w:t>
      </w:r>
    </w:p>
    <w:p w14:paraId="05D82EE8" w14:textId="77777777" w:rsidR="008B6C28" w:rsidRPr="00247351" w:rsidRDefault="008B6C28" w:rsidP="008B6C28">
      <w:pPr>
        <w:ind w:left="567"/>
        <w:jc w:val="both"/>
        <w:rPr>
          <w:rFonts w:ascii="Arial" w:hAnsi="Arial"/>
          <w:color w:val="000000"/>
          <w:sz w:val="8"/>
          <w:szCs w:val="8"/>
        </w:rPr>
      </w:pPr>
    </w:p>
    <w:p w14:paraId="518C3CBE" w14:textId="77777777" w:rsidR="008B6C28" w:rsidRDefault="008B6C28" w:rsidP="008B6C28">
      <w:pPr>
        <w:ind w:left="567"/>
        <w:jc w:val="both"/>
        <w:rPr>
          <w:rFonts w:ascii="Arial" w:hAnsi="Arial"/>
          <w:color w:val="000000"/>
          <w:sz w:val="20"/>
        </w:rPr>
      </w:pPr>
      <w:r>
        <w:rPr>
          <w:rFonts w:ascii="Arial" w:hAnsi="Arial"/>
          <w:color w:val="000000"/>
          <w:sz w:val="20"/>
        </w:rPr>
        <w:t>Nominations need to be endorsed by the relevant organisation.</w:t>
      </w:r>
    </w:p>
    <w:p w14:paraId="0C032349" w14:textId="77777777" w:rsidR="008B6C28" w:rsidRDefault="008B6C28" w:rsidP="008B6C28">
      <w:pPr>
        <w:tabs>
          <w:tab w:val="right" w:pos="9356"/>
        </w:tabs>
        <w:rPr>
          <w:rFonts w:ascii="Arial" w:hAnsi="Arial"/>
          <w:sz w:val="20"/>
        </w:rPr>
        <w:sectPr w:rsidR="008B6C28" w:rsidSect="00D444CB">
          <w:footerReference w:type="default" r:id="rId7"/>
          <w:footnotePr>
            <w:pos w:val="beneathText"/>
          </w:footnotePr>
          <w:pgSz w:w="12240" w:h="15840" w:code="1"/>
          <w:pgMar w:top="1247" w:right="1440" w:bottom="1134" w:left="1440" w:header="720" w:footer="720" w:gutter="0"/>
          <w:cols w:space="720"/>
        </w:sectPr>
      </w:pPr>
    </w:p>
    <w:p w14:paraId="6F6D6E53" w14:textId="77777777" w:rsidR="008B6C28" w:rsidRDefault="008B6C28" w:rsidP="008B6C28">
      <w:pPr>
        <w:pStyle w:val="Heading1"/>
      </w:pPr>
    </w:p>
    <w:p w14:paraId="542E58F1" w14:textId="77777777" w:rsidR="008B6C28" w:rsidRDefault="008B6C28" w:rsidP="008B6C28">
      <w:pPr>
        <w:pStyle w:val="Heading1"/>
        <w:rPr>
          <w:sz w:val="24"/>
        </w:rPr>
      </w:pPr>
      <w:r>
        <w:rPr>
          <w:sz w:val="24"/>
        </w:rPr>
        <w:t>Human Ethics Committee</w:t>
      </w:r>
    </w:p>
    <w:p w14:paraId="1116F9E2" w14:textId="77777777" w:rsidR="008B6C28" w:rsidRDefault="008B6C28" w:rsidP="008B6C28">
      <w:pPr>
        <w:jc w:val="center"/>
        <w:rPr>
          <w:rFonts w:ascii="Arial" w:hAnsi="Arial"/>
          <w:b/>
        </w:rPr>
      </w:pPr>
      <w:r>
        <w:rPr>
          <w:rFonts w:ascii="Arial" w:hAnsi="Arial"/>
          <w:b/>
        </w:rPr>
        <w:t>Application Form/Expertise Statement for Community Members</w:t>
      </w:r>
    </w:p>
    <w:p w14:paraId="397D0EE5" w14:textId="77777777" w:rsidR="008B6C28" w:rsidRDefault="008B6C28" w:rsidP="008B6C28">
      <w:pPr>
        <w:jc w:val="both"/>
        <w:rPr>
          <w:rFonts w:ascii="Arial" w:hAnsi="Arial"/>
          <w:sz w:val="22"/>
        </w:rPr>
      </w:pPr>
    </w:p>
    <w:p w14:paraId="0DB13F16" w14:textId="77777777" w:rsidR="008B6C28" w:rsidRDefault="008B6C28" w:rsidP="008B6C28">
      <w:pPr>
        <w:jc w:val="both"/>
        <w:rPr>
          <w:rFonts w:ascii="Arial" w:hAnsi="Arial"/>
          <w:sz w:val="22"/>
        </w:rPr>
      </w:pPr>
    </w:p>
    <w:p w14:paraId="63CDE4F0" w14:textId="77777777" w:rsidR="008B6C28" w:rsidRDefault="008B6C28" w:rsidP="008B6C28">
      <w:pPr>
        <w:tabs>
          <w:tab w:val="left" w:pos="567"/>
        </w:tabs>
        <w:jc w:val="both"/>
        <w:rPr>
          <w:rFonts w:ascii="Arial" w:hAnsi="Arial"/>
          <w:b/>
          <w:sz w:val="22"/>
        </w:rPr>
      </w:pPr>
      <w:r>
        <w:rPr>
          <w:rFonts w:ascii="Arial" w:hAnsi="Arial"/>
          <w:b/>
          <w:sz w:val="22"/>
        </w:rPr>
        <w:t>1.</w:t>
      </w:r>
      <w:r>
        <w:rPr>
          <w:rFonts w:ascii="Arial" w:hAnsi="Arial"/>
          <w:b/>
          <w:sz w:val="22"/>
        </w:rPr>
        <w:tab/>
        <w:t>Title:</w:t>
      </w:r>
    </w:p>
    <w:p w14:paraId="6CD4C2FF" w14:textId="77777777" w:rsidR="008B6C28" w:rsidRDefault="008B6C28" w:rsidP="008B6C28">
      <w:pPr>
        <w:tabs>
          <w:tab w:val="left" w:pos="567"/>
        </w:tabs>
        <w:ind w:left="567" w:hanging="567"/>
        <w:jc w:val="both"/>
        <w:rPr>
          <w:rFonts w:ascii="Arial" w:hAnsi="Arial"/>
          <w:i/>
          <w:sz w:val="20"/>
        </w:rPr>
      </w:pPr>
      <w:r>
        <w:rPr>
          <w:rFonts w:ascii="Arial" w:hAnsi="Arial"/>
          <w:i/>
          <w:sz w:val="20"/>
        </w:rPr>
        <w:tab/>
        <w:t>(Please tick one box)</w:t>
      </w:r>
    </w:p>
    <w:p w14:paraId="39499B7C" w14:textId="77777777" w:rsidR="008B6C28" w:rsidRDefault="008B6C28" w:rsidP="008B6C28">
      <w:pPr>
        <w:tabs>
          <w:tab w:val="left" w:pos="567"/>
        </w:tabs>
        <w:ind w:left="567"/>
        <w:jc w:val="both"/>
        <w:rPr>
          <w:rFonts w:ascii="Arial" w:hAnsi="Arial"/>
          <w:sz w:val="22"/>
        </w:rPr>
      </w:pPr>
    </w:p>
    <w:p w14:paraId="57DEBEC9" w14:textId="77777777" w:rsidR="008B6C28" w:rsidRDefault="008B6C28" w:rsidP="008B6C28">
      <w:pPr>
        <w:tabs>
          <w:tab w:val="left" w:pos="567"/>
          <w:tab w:val="left" w:pos="2835"/>
          <w:tab w:val="left" w:pos="3969"/>
          <w:tab w:val="left" w:pos="4678"/>
          <w:tab w:val="left" w:pos="6237"/>
          <w:tab w:val="left" w:pos="6946"/>
        </w:tabs>
        <w:ind w:left="567"/>
        <w:jc w:val="both"/>
        <w:rPr>
          <w:rFonts w:ascii="Arial" w:hAnsi="Arial"/>
          <w:sz w:val="22"/>
        </w:rPr>
      </w:pPr>
      <w:r>
        <w:rPr>
          <w:rFonts w:ascii="Arial" w:hAnsi="Arial"/>
          <w:sz w:val="22"/>
        </w:rPr>
        <w:t>Dr</w:t>
      </w:r>
      <w:r>
        <w:rPr>
          <w:rFonts w:ascii="Arial" w:hAnsi="Arial"/>
          <w:sz w:val="22"/>
        </w:rPr>
        <w:tab/>
      </w:r>
      <w:r>
        <w:rPr>
          <w:rFonts w:ascii="Arial" w:hAnsi="Arial"/>
          <w:sz w:val="22"/>
        </w:rPr>
        <w:sym w:font="Wingdings" w:char="F06F"/>
      </w:r>
      <w:r>
        <w:rPr>
          <w:rFonts w:ascii="Arial" w:hAnsi="Arial"/>
          <w:sz w:val="22"/>
        </w:rPr>
        <w:tab/>
        <w:t>Mrs</w:t>
      </w:r>
      <w:r>
        <w:rPr>
          <w:rFonts w:ascii="Arial" w:hAnsi="Arial"/>
          <w:sz w:val="22"/>
        </w:rPr>
        <w:tab/>
      </w:r>
      <w:r>
        <w:rPr>
          <w:rFonts w:ascii="Arial" w:hAnsi="Arial"/>
          <w:sz w:val="22"/>
        </w:rPr>
        <w:sym w:font="Wingdings" w:char="F06F"/>
      </w:r>
    </w:p>
    <w:p w14:paraId="1749FD96" w14:textId="77777777" w:rsidR="008B6C28" w:rsidRDefault="008B6C28" w:rsidP="008B6C28">
      <w:pPr>
        <w:tabs>
          <w:tab w:val="left" w:pos="567"/>
          <w:tab w:val="left" w:pos="2835"/>
          <w:tab w:val="left" w:pos="3969"/>
          <w:tab w:val="left" w:pos="4678"/>
          <w:tab w:val="left" w:pos="6237"/>
          <w:tab w:val="left" w:pos="6946"/>
        </w:tabs>
        <w:ind w:left="567"/>
        <w:jc w:val="both"/>
        <w:rPr>
          <w:rFonts w:ascii="Arial" w:hAnsi="Arial"/>
          <w:sz w:val="22"/>
        </w:rPr>
      </w:pPr>
      <w:r>
        <w:rPr>
          <w:rFonts w:ascii="Arial" w:hAnsi="Arial"/>
          <w:sz w:val="22"/>
        </w:rPr>
        <w:t>Mr</w:t>
      </w:r>
      <w:r>
        <w:rPr>
          <w:rFonts w:ascii="Arial" w:hAnsi="Arial"/>
          <w:sz w:val="22"/>
        </w:rPr>
        <w:tab/>
      </w:r>
      <w:r>
        <w:rPr>
          <w:rFonts w:ascii="Arial" w:hAnsi="Arial"/>
          <w:sz w:val="22"/>
        </w:rPr>
        <w:sym w:font="Wingdings" w:char="F06F"/>
      </w:r>
      <w:r>
        <w:rPr>
          <w:rFonts w:ascii="Arial" w:hAnsi="Arial"/>
          <w:sz w:val="22"/>
        </w:rPr>
        <w:tab/>
      </w:r>
      <w:proofErr w:type="spellStart"/>
      <w:r>
        <w:rPr>
          <w:rFonts w:ascii="Arial" w:hAnsi="Arial"/>
          <w:sz w:val="22"/>
        </w:rPr>
        <w:t>Ms</w:t>
      </w:r>
      <w:proofErr w:type="spellEnd"/>
      <w:r>
        <w:rPr>
          <w:rFonts w:ascii="Arial" w:hAnsi="Arial"/>
          <w:sz w:val="22"/>
        </w:rPr>
        <w:tab/>
      </w:r>
      <w:r>
        <w:rPr>
          <w:rFonts w:ascii="Arial" w:hAnsi="Arial"/>
          <w:sz w:val="22"/>
        </w:rPr>
        <w:sym w:font="Wingdings" w:char="F06F"/>
      </w:r>
    </w:p>
    <w:p w14:paraId="0C9231CC" w14:textId="77777777" w:rsidR="008B6C28" w:rsidRDefault="008B6C28" w:rsidP="008B6C28">
      <w:pPr>
        <w:tabs>
          <w:tab w:val="left" w:pos="567"/>
        </w:tabs>
        <w:ind w:left="567" w:hanging="567"/>
        <w:jc w:val="both"/>
        <w:rPr>
          <w:rFonts w:ascii="Arial" w:hAnsi="Arial"/>
          <w:sz w:val="22"/>
        </w:rPr>
      </w:pPr>
    </w:p>
    <w:p w14:paraId="5F8D0B77" w14:textId="77777777" w:rsidR="008B6C28" w:rsidRDefault="008B6C28" w:rsidP="008B6C28">
      <w:pPr>
        <w:tabs>
          <w:tab w:val="left" w:pos="567"/>
        </w:tabs>
        <w:jc w:val="both"/>
        <w:rPr>
          <w:rFonts w:ascii="Arial" w:hAnsi="Arial"/>
          <w:b/>
          <w:sz w:val="22"/>
        </w:rPr>
      </w:pPr>
      <w:r>
        <w:rPr>
          <w:rFonts w:ascii="Arial" w:hAnsi="Arial"/>
          <w:b/>
          <w:sz w:val="22"/>
        </w:rPr>
        <w:t>2.</w:t>
      </w:r>
      <w:r>
        <w:rPr>
          <w:rFonts w:ascii="Arial" w:hAnsi="Arial"/>
          <w:b/>
          <w:sz w:val="22"/>
        </w:rPr>
        <w:tab/>
        <w:t>Full Name:</w:t>
      </w:r>
    </w:p>
    <w:p w14:paraId="40FDC273" w14:textId="77777777" w:rsidR="008B6C28" w:rsidRDefault="008B6C28" w:rsidP="008B6C28">
      <w:pPr>
        <w:tabs>
          <w:tab w:val="left" w:pos="567"/>
        </w:tabs>
        <w:ind w:left="567" w:hanging="567"/>
        <w:jc w:val="both"/>
        <w:rPr>
          <w:rFonts w:ascii="Arial" w:hAnsi="Arial"/>
          <w:sz w:val="22"/>
        </w:rPr>
      </w:pPr>
    </w:p>
    <w:p w14:paraId="62199708"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0AC40545" w14:textId="77777777" w:rsidR="008B6C28" w:rsidRDefault="008B6C28" w:rsidP="008B6C28">
      <w:pPr>
        <w:tabs>
          <w:tab w:val="left" w:pos="567"/>
        </w:tabs>
        <w:ind w:left="567" w:hanging="567"/>
        <w:jc w:val="both"/>
        <w:rPr>
          <w:rFonts w:ascii="Arial" w:hAnsi="Arial"/>
          <w:sz w:val="22"/>
        </w:rPr>
      </w:pPr>
    </w:p>
    <w:p w14:paraId="1D0AE91B" w14:textId="46FD1087" w:rsidR="008B6C28" w:rsidRDefault="008B6C28" w:rsidP="008B6C28">
      <w:pPr>
        <w:tabs>
          <w:tab w:val="left" w:pos="567"/>
        </w:tabs>
        <w:jc w:val="both"/>
        <w:rPr>
          <w:rFonts w:ascii="Arial" w:hAnsi="Arial"/>
          <w:b/>
          <w:sz w:val="22"/>
        </w:rPr>
      </w:pPr>
      <w:r w:rsidRPr="00181F62">
        <w:rPr>
          <w:rFonts w:ascii="Arial" w:hAnsi="Arial"/>
          <w:b/>
          <w:sz w:val="22"/>
        </w:rPr>
        <w:t>3.</w:t>
      </w:r>
      <w:r w:rsidRPr="00181F62">
        <w:rPr>
          <w:rFonts w:ascii="Arial" w:hAnsi="Arial"/>
          <w:b/>
          <w:sz w:val="22"/>
        </w:rPr>
        <w:tab/>
      </w:r>
      <w:r w:rsidR="00181F62" w:rsidRPr="00181F62">
        <w:rPr>
          <w:rFonts w:ascii="Arial" w:hAnsi="Arial"/>
          <w:b/>
          <w:sz w:val="22"/>
        </w:rPr>
        <w:t>Iwi</w:t>
      </w:r>
      <w:r w:rsidRPr="00181F62">
        <w:rPr>
          <w:rFonts w:ascii="Arial" w:hAnsi="Arial"/>
          <w:b/>
          <w:sz w:val="22"/>
        </w:rPr>
        <w:t xml:space="preserve"> Affiliations (if any):</w:t>
      </w:r>
    </w:p>
    <w:p w14:paraId="469D7DC3" w14:textId="77777777" w:rsidR="008B6C28" w:rsidRDefault="008B6C28" w:rsidP="008B6C28">
      <w:pPr>
        <w:tabs>
          <w:tab w:val="left" w:pos="567"/>
        </w:tabs>
        <w:ind w:left="567" w:hanging="567"/>
        <w:jc w:val="both"/>
        <w:rPr>
          <w:rFonts w:ascii="Arial" w:hAnsi="Arial"/>
          <w:sz w:val="22"/>
        </w:rPr>
      </w:pPr>
    </w:p>
    <w:p w14:paraId="22EE6A39"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2F6DD204" w14:textId="77777777" w:rsidR="008B6C28" w:rsidRDefault="008B6C28" w:rsidP="008B6C28">
      <w:pPr>
        <w:tabs>
          <w:tab w:val="left" w:pos="567"/>
        </w:tabs>
        <w:ind w:left="567" w:hanging="567"/>
        <w:jc w:val="both"/>
        <w:rPr>
          <w:rFonts w:ascii="Arial" w:hAnsi="Arial"/>
          <w:sz w:val="22"/>
        </w:rPr>
      </w:pPr>
    </w:p>
    <w:p w14:paraId="231EBDF8" w14:textId="77777777" w:rsidR="008B6C28" w:rsidRDefault="008B6C28" w:rsidP="008B6C28">
      <w:pPr>
        <w:tabs>
          <w:tab w:val="left" w:pos="567"/>
        </w:tabs>
        <w:jc w:val="both"/>
        <w:rPr>
          <w:rFonts w:ascii="Arial" w:hAnsi="Arial"/>
          <w:b/>
          <w:sz w:val="22"/>
        </w:rPr>
      </w:pPr>
      <w:r>
        <w:rPr>
          <w:rFonts w:ascii="Arial" w:hAnsi="Arial"/>
          <w:b/>
          <w:sz w:val="22"/>
        </w:rPr>
        <w:t>4.</w:t>
      </w:r>
      <w:r>
        <w:rPr>
          <w:rFonts w:ascii="Arial" w:hAnsi="Arial"/>
          <w:b/>
          <w:sz w:val="22"/>
        </w:rPr>
        <w:tab/>
        <w:t>Address:</w:t>
      </w:r>
    </w:p>
    <w:p w14:paraId="6D6A96C0" w14:textId="77777777" w:rsidR="008B6C28" w:rsidRDefault="008B6C28" w:rsidP="008B6C28">
      <w:pPr>
        <w:tabs>
          <w:tab w:val="left" w:pos="567"/>
        </w:tabs>
        <w:ind w:left="567" w:hanging="567"/>
        <w:jc w:val="both"/>
        <w:rPr>
          <w:rFonts w:ascii="Arial" w:hAnsi="Arial"/>
          <w:sz w:val="22"/>
        </w:rPr>
      </w:pPr>
    </w:p>
    <w:p w14:paraId="2D2644C7"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3029580B" w14:textId="77777777" w:rsidR="008B6C28" w:rsidRDefault="008B6C28" w:rsidP="008B6C28">
      <w:pPr>
        <w:tabs>
          <w:tab w:val="left" w:pos="567"/>
        </w:tabs>
        <w:ind w:left="567" w:hanging="567"/>
        <w:jc w:val="both"/>
        <w:rPr>
          <w:rFonts w:ascii="Arial" w:hAnsi="Arial"/>
          <w:sz w:val="22"/>
        </w:rPr>
      </w:pPr>
    </w:p>
    <w:p w14:paraId="3D2357FE"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0FF37561" w14:textId="77777777" w:rsidR="008B6C28" w:rsidRDefault="008B6C28" w:rsidP="008B6C28">
      <w:pPr>
        <w:tabs>
          <w:tab w:val="left" w:pos="567"/>
        </w:tabs>
        <w:ind w:left="567" w:hanging="567"/>
        <w:jc w:val="both"/>
        <w:rPr>
          <w:rFonts w:ascii="Arial" w:hAnsi="Arial"/>
          <w:sz w:val="22"/>
        </w:rPr>
      </w:pPr>
    </w:p>
    <w:p w14:paraId="09EAD65E" w14:textId="77777777" w:rsidR="008B6C28" w:rsidRDefault="008B6C28" w:rsidP="008B6C28">
      <w:pPr>
        <w:tabs>
          <w:tab w:val="left" w:pos="567"/>
        </w:tabs>
        <w:jc w:val="both"/>
        <w:rPr>
          <w:rFonts w:ascii="Arial" w:hAnsi="Arial"/>
          <w:b/>
          <w:sz w:val="22"/>
        </w:rPr>
      </w:pPr>
      <w:r>
        <w:rPr>
          <w:rFonts w:ascii="Arial" w:hAnsi="Arial"/>
          <w:b/>
          <w:sz w:val="22"/>
        </w:rPr>
        <w:t>5.</w:t>
      </w:r>
      <w:r>
        <w:rPr>
          <w:rFonts w:ascii="Arial" w:hAnsi="Arial"/>
          <w:b/>
          <w:sz w:val="22"/>
        </w:rPr>
        <w:tab/>
        <w:t>Telephone(s) &amp; fax:</w:t>
      </w:r>
    </w:p>
    <w:p w14:paraId="112E9C9B" w14:textId="77777777" w:rsidR="008B6C28" w:rsidRDefault="008B6C28" w:rsidP="008B6C28">
      <w:pPr>
        <w:tabs>
          <w:tab w:val="left" w:pos="567"/>
        </w:tabs>
        <w:ind w:left="567" w:hanging="567"/>
        <w:jc w:val="both"/>
        <w:rPr>
          <w:rFonts w:ascii="Arial" w:hAnsi="Arial"/>
          <w:sz w:val="22"/>
        </w:rPr>
      </w:pPr>
    </w:p>
    <w:p w14:paraId="443AB296"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AE1FAE3" w14:textId="77777777" w:rsidR="008B6C28" w:rsidRDefault="008B6C28" w:rsidP="008B6C28">
      <w:pPr>
        <w:tabs>
          <w:tab w:val="left" w:pos="567"/>
        </w:tabs>
        <w:ind w:left="567" w:hanging="567"/>
        <w:jc w:val="both"/>
        <w:rPr>
          <w:rFonts w:ascii="Arial" w:hAnsi="Arial"/>
          <w:sz w:val="22"/>
        </w:rPr>
      </w:pPr>
    </w:p>
    <w:p w14:paraId="6A629A7F" w14:textId="77777777" w:rsidR="008B6C28" w:rsidRDefault="008B6C28" w:rsidP="008B6C28">
      <w:pPr>
        <w:tabs>
          <w:tab w:val="left" w:pos="567"/>
        </w:tabs>
        <w:jc w:val="both"/>
        <w:rPr>
          <w:rFonts w:ascii="Arial" w:hAnsi="Arial"/>
          <w:b/>
          <w:sz w:val="22"/>
        </w:rPr>
      </w:pPr>
      <w:r>
        <w:rPr>
          <w:rFonts w:ascii="Arial" w:hAnsi="Arial"/>
          <w:b/>
          <w:sz w:val="22"/>
        </w:rPr>
        <w:t>6.</w:t>
      </w:r>
      <w:r>
        <w:rPr>
          <w:rFonts w:ascii="Arial" w:hAnsi="Arial"/>
          <w:b/>
          <w:sz w:val="22"/>
        </w:rPr>
        <w:tab/>
        <w:t>Email:</w:t>
      </w:r>
    </w:p>
    <w:p w14:paraId="63CDF7A4" w14:textId="77777777" w:rsidR="008B6C28" w:rsidRDefault="008B6C28" w:rsidP="008B6C28">
      <w:pPr>
        <w:tabs>
          <w:tab w:val="left" w:pos="567"/>
        </w:tabs>
        <w:ind w:left="567" w:hanging="567"/>
        <w:jc w:val="both"/>
        <w:rPr>
          <w:rFonts w:ascii="Arial" w:hAnsi="Arial"/>
          <w:sz w:val="22"/>
        </w:rPr>
      </w:pPr>
    </w:p>
    <w:p w14:paraId="6FA231EE"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3C62721E" w14:textId="77777777" w:rsidR="008B6C28" w:rsidRDefault="008B6C28" w:rsidP="008B6C28">
      <w:pPr>
        <w:tabs>
          <w:tab w:val="left" w:pos="567"/>
        </w:tabs>
        <w:ind w:left="567" w:hanging="567"/>
        <w:jc w:val="both"/>
        <w:rPr>
          <w:rFonts w:ascii="Arial" w:hAnsi="Arial"/>
          <w:sz w:val="22"/>
        </w:rPr>
      </w:pPr>
    </w:p>
    <w:p w14:paraId="27C0D014" w14:textId="77777777" w:rsidR="008B6C28" w:rsidRDefault="008B6C28" w:rsidP="008B6C28">
      <w:pPr>
        <w:tabs>
          <w:tab w:val="left" w:pos="567"/>
        </w:tabs>
        <w:ind w:left="567" w:hanging="567"/>
        <w:jc w:val="both"/>
        <w:rPr>
          <w:rFonts w:ascii="Arial" w:hAnsi="Arial"/>
          <w:sz w:val="22"/>
        </w:rPr>
      </w:pPr>
    </w:p>
    <w:p w14:paraId="2AFB4750" w14:textId="77777777" w:rsidR="008B6C28" w:rsidRDefault="008B6C28" w:rsidP="008B6C28">
      <w:pPr>
        <w:tabs>
          <w:tab w:val="left" w:pos="567"/>
        </w:tabs>
        <w:jc w:val="both"/>
        <w:rPr>
          <w:rFonts w:ascii="Arial" w:hAnsi="Arial"/>
          <w:b/>
          <w:sz w:val="22"/>
        </w:rPr>
      </w:pPr>
      <w:r>
        <w:rPr>
          <w:rFonts w:ascii="Arial" w:hAnsi="Arial"/>
          <w:b/>
          <w:sz w:val="22"/>
        </w:rPr>
        <w:t>7.</w:t>
      </w:r>
      <w:r>
        <w:rPr>
          <w:rFonts w:ascii="Arial" w:hAnsi="Arial"/>
          <w:b/>
          <w:sz w:val="22"/>
        </w:rPr>
        <w:tab/>
        <w:t>Academic &amp; Professional Qualifications:</w:t>
      </w:r>
    </w:p>
    <w:p w14:paraId="04EB9CCF" w14:textId="77777777" w:rsidR="008B6C28" w:rsidRDefault="008B6C28" w:rsidP="008B6C28">
      <w:pPr>
        <w:tabs>
          <w:tab w:val="left" w:pos="567"/>
        </w:tabs>
        <w:ind w:left="567" w:hanging="567"/>
        <w:jc w:val="both"/>
        <w:rPr>
          <w:rFonts w:ascii="Arial" w:hAnsi="Arial"/>
          <w:sz w:val="22"/>
        </w:rPr>
      </w:pPr>
    </w:p>
    <w:p w14:paraId="5DEB7562"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2D0315AE" w14:textId="77777777" w:rsidR="008B6C28" w:rsidRDefault="008B6C28" w:rsidP="008B6C28">
      <w:pPr>
        <w:tabs>
          <w:tab w:val="left" w:pos="567"/>
        </w:tabs>
        <w:ind w:left="567" w:hanging="567"/>
        <w:jc w:val="both"/>
        <w:rPr>
          <w:rFonts w:ascii="Arial" w:hAnsi="Arial"/>
          <w:sz w:val="22"/>
        </w:rPr>
      </w:pPr>
    </w:p>
    <w:p w14:paraId="6A638F52"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087E3833" w14:textId="77777777" w:rsidR="008B6C28" w:rsidRDefault="008B6C28" w:rsidP="008B6C28">
      <w:pPr>
        <w:tabs>
          <w:tab w:val="left" w:pos="567"/>
        </w:tabs>
        <w:ind w:left="567" w:hanging="567"/>
        <w:jc w:val="both"/>
        <w:rPr>
          <w:rFonts w:ascii="Arial" w:hAnsi="Arial"/>
          <w:sz w:val="22"/>
        </w:rPr>
      </w:pPr>
    </w:p>
    <w:p w14:paraId="6D3EB638"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9E17D4E" w14:textId="77777777" w:rsidR="008B6C28" w:rsidRDefault="008B6C28" w:rsidP="008B6C28">
      <w:pPr>
        <w:tabs>
          <w:tab w:val="left" w:pos="567"/>
        </w:tabs>
        <w:ind w:left="567" w:hanging="567"/>
        <w:jc w:val="both"/>
        <w:rPr>
          <w:rFonts w:ascii="Arial" w:hAnsi="Arial"/>
          <w:sz w:val="22"/>
        </w:rPr>
      </w:pPr>
    </w:p>
    <w:p w14:paraId="7A90CFA8" w14:textId="77777777" w:rsidR="008B6C28" w:rsidRDefault="008B6C28" w:rsidP="008B6C28">
      <w:pPr>
        <w:tabs>
          <w:tab w:val="left" w:pos="567"/>
        </w:tabs>
        <w:jc w:val="both"/>
        <w:rPr>
          <w:rFonts w:ascii="Arial" w:hAnsi="Arial"/>
          <w:sz w:val="22"/>
        </w:rPr>
      </w:pPr>
      <w:r>
        <w:rPr>
          <w:rFonts w:ascii="Arial" w:hAnsi="Arial"/>
          <w:sz w:val="22"/>
        </w:rPr>
        <w:br w:type="page"/>
      </w:r>
    </w:p>
    <w:p w14:paraId="207B5452" w14:textId="77777777" w:rsidR="008B6C28" w:rsidRDefault="008B6C28" w:rsidP="008B6C28">
      <w:pPr>
        <w:tabs>
          <w:tab w:val="left" w:pos="567"/>
        </w:tabs>
        <w:jc w:val="both"/>
        <w:rPr>
          <w:rFonts w:ascii="Arial" w:hAnsi="Arial"/>
          <w:b/>
          <w:sz w:val="22"/>
        </w:rPr>
      </w:pPr>
      <w:r>
        <w:rPr>
          <w:rFonts w:ascii="Arial" w:hAnsi="Arial"/>
          <w:b/>
          <w:sz w:val="22"/>
        </w:rPr>
        <w:lastRenderedPageBreak/>
        <w:t>8.</w:t>
      </w:r>
      <w:r>
        <w:rPr>
          <w:rFonts w:ascii="Arial" w:hAnsi="Arial"/>
          <w:b/>
          <w:sz w:val="22"/>
        </w:rPr>
        <w:tab/>
        <w:t>Current Employment:</w:t>
      </w:r>
    </w:p>
    <w:p w14:paraId="365EA408" w14:textId="77777777" w:rsidR="008B6C28" w:rsidRDefault="008B6C28" w:rsidP="008B6C28">
      <w:pPr>
        <w:tabs>
          <w:tab w:val="left" w:pos="567"/>
        </w:tabs>
        <w:ind w:left="567"/>
        <w:jc w:val="both"/>
        <w:rPr>
          <w:rFonts w:ascii="Arial" w:hAnsi="Arial"/>
          <w:b/>
          <w:sz w:val="22"/>
        </w:rPr>
      </w:pPr>
      <w:r>
        <w:rPr>
          <w:rFonts w:ascii="Arial" w:hAnsi="Arial"/>
          <w:b/>
          <w:sz w:val="22"/>
        </w:rPr>
        <w:t>Position:</w:t>
      </w:r>
    </w:p>
    <w:p w14:paraId="67C7A35E" w14:textId="77777777" w:rsidR="008B6C28" w:rsidRDefault="008B6C28" w:rsidP="008B6C28">
      <w:pPr>
        <w:tabs>
          <w:tab w:val="left" w:pos="567"/>
        </w:tabs>
        <w:ind w:left="567" w:hanging="567"/>
        <w:jc w:val="both"/>
        <w:rPr>
          <w:rFonts w:ascii="Arial" w:hAnsi="Arial"/>
          <w:sz w:val="22"/>
        </w:rPr>
      </w:pPr>
    </w:p>
    <w:p w14:paraId="70D32C88"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70604002" w14:textId="77777777" w:rsidR="008B6C28" w:rsidRDefault="008B6C28" w:rsidP="008B6C28">
      <w:pPr>
        <w:tabs>
          <w:tab w:val="left" w:pos="567"/>
        </w:tabs>
        <w:ind w:left="567"/>
        <w:jc w:val="both"/>
        <w:rPr>
          <w:rFonts w:ascii="Arial" w:hAnsi="Arial"/>
          <w:b/>
          <w:sz w:val="22"/>
        </w:rPr>
      </w:pPr>
      <w:r>
        <w:rPr>
          <w:rFonts w:ascii="Arial" w:hAnsi="Arial"/>
          <w:b/>
          <w:sz w:val="22"/>
        </w:rPr>
        <w:t>Employer Name:</w:t>
      </w:r>
    </w:p>
    <w:p w14:paraId="37848E6E" w14:textId="77777777" w:rsidR="008B6C28" w:rsidRDefault="008B6C28" w:rsidP="008B6C28">
      <w:pPr>
        <w:tabs>
          <w:tab w:val="left" w:pos="567"/>
        </w:tabs>
        <w:ind w:left="567" w:hanging="567"/>
        <w:jc w:val="both"/>
        <w:rPr>
          <w:rFonts w:ascii="Arial" w:hAnsi="Arial"/>
          <w:sz w:val="22"/>
        </w:rPr>
      </w:pPr>
    </w:p>
    <w:p w14:paraId="7358D59E"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32080F6D" w14:textId="77777777" w:rsidR="008B6C28" w:rsidRDefault="008B6C28" w:rsidP="008B6C28">
      <w:pPr>
        <w:tabs>
          <w:tab w:val="left" w:pos="567"/>
        </w:tabs>
        <w:ind w:left="567"/>
        <w:jc w:val="both"/>
        <w:rPr>
          <w:rFonts w:ascii="Arial" w:hAnsi="Arial"/>
          <w:b/>
          <w:sz w:val="22"/>
        </w:rPr>
      </w:pPr>
      <w:r>
        <w:rPr>
          <w:rFonts w:ascii="Arial" w:hAnsi="Arial"/>
          <w:b/>
          <w:sz w:val="22"/>
        </w:rPr>
        <w:t>Region:</w:t>
      </w:r>
    </w:p>
    <w:p w14:paraId="7A449A57" w14:textId="77777777" w:rsidR="008B6C28" w:rsidRDefault="008B6C28" w:rsidP="008B6C28">
      <w:pPr>
        <w:tabs>
          <w:tab w:val="left" w:pos="567"/>
        </w:tabs>
        <w:ind w:left="567" w:hanging="567"/>
        <w:jc w:val="both"/>
        <w:rPr>
          <w:rFonts w:ascii="Arial" w:hAnsi="Arial"/>
          <w:sz w:val="22"/>
        </w:rPr>
      </w:pPr>
    </w:p>
    <w:p w14:paraId="34E20254"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5D801AC5" w14:textId="77777777" w:rsidR="008B6C28" w:rsidRDefault="008B6C28" w:rsidP="008B6C28">
      <w:pPr>
        <w:tabs>
          <w:tab w:val="left" w:pos="567"/>
        </w:tabs>
        <w:ind w:left="567"/>
        <w:jc w:val="both"/>
        <w:rPr>
          <w:rFonts w:ascii="Arial" w:hAnsi="Arial"/>
          <w:b/>
          <w:sz w:val="22"/>
        </w:rPr>
      </w:pPr>
      <w:r>
        <w:rPr>
          <w:rFonts w:ascii="Arial" w:hAnsi="Arial"/>
          <w:b/>
          <w:sz w:val="22"/>
        </w:rPr>
        <w:t>Date of Appointment:</w:t>
      </w:r>
    </w:p>
    <w:p w14:paraId="168FD1A2" w14:textId="77777777" w:rsidR="008B6C28" w:rsidRDefault="008B6C28" w:rsidP="008B6C28">
      <w:pPr>
        <w:tabs>
          <w:tab w:val="left" w:pos="567"/>
        </w:tabs>
        <w:ind w:left="567" w:hanging="567"/>
        <w:jc w:val="both"/>
        <w:rPr>
          <w:rFonts w:ascii="Arial" w:hAnsi="Arial"/>
          <w:sz w:val="22"/>
        </w:rPr>
      </w:pPr>
    </w:p>
    <w:p w14:paraId="2669F411"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49C4FD34" w14:textId="77777777" w:rsidR="008B6C28" w:rsidRDefault="008B6C28" w:rsidP="008B6C28">
      <w:pPr>
        <w:tabs>
          <w:tab w:val="left" w:pos="567"/>
        </w:tabs>
        <w:ind w:left="567" w:hanging="567"/>
        <w:jc w:val="both"/>
        <w:rPr>
          <w:rFonts w:ascii="Arial" w:hAnsi="Arial"/>
          <w:sz w:val="22"/>
        </w:rPr>
      </w:pPr>
    </w:p>
    <w:p w14:paraId="2532833E" w14:textId="77777777" w:rsidR="008B6C28" w:rsidRDefault="008B6C28" w:rsidP="008B6C28">
      <w:pPr>
        <w:tabs>
          <w:tab w:val="left" w:pos="567"/>
        </w:tabs>
        <w:jc w:val="both"/>
        <w:rPr>
          <w:rFonts w:ascii="Arial" w:hAnsi="Arial"/>
          <w:b/>
          <w:sz w:val="22"/>
        </w:rPr>
      </w:pPr>
      <w:r>
        <w:rPr>
          <w:rFonts w:ascii="Arial" w:hAnsi="Arial"/>
          <w:b/>
          <w:sz w:val="22"/>
        </w:rPr>
        <w:t>9.</w:t>
      </w:r>
      <w:r>
        <w:rPr>
          <w:rFonts w:ascii="Arial" w:hAnsi="Arial"/>
          <w:b/>
          <w:sz w:val="22"/>
        </w:rPr>
        <w:tab/>
        <w:t>Government or Private Sector Board Appointments held:</w:t>
      </w:r>
    </w:p>
    <w:p w14:paraId="1DE1A2B7" w14:textId="77777777" w:rsidR="008B6C28" w:rsidRDefault="008B6C28" w:rsidP="008B6C28">
      <w:pPr>
        <w:tabs>
          <w:tab w:val="left" w:pos="567"/>
        </w:tabs>
        <w:ind w:left="567" w:hanging="567"/>
        <w:jc w:val="both"/>
        <w:rPr>
          <w:rFonts w:ascii="Arial" w:hAnsi="Arial"/>
          <w:sz w:val="22"/>
        </w:rPr>
      </w:pPr>
    </w:p>
    <w:p w14:paraId="742BFB01"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56493BDD" w14:textId="77777777" w:rsidR="008B6C28" w:rsidRDefault="008B6C28" w:rsidP="008B6C28">
      <w:pPr>
        <w:tabs>
          <w:tab w:val="left" w:pos="567"/>
        </w:tabs>
        <w:ind w:left="567" w:hanging="567"/>
        <w:jc w:val="both"/>
        <w:rPr>
          <w:rFonts w:ascii="Arial" w:hAnsi="Arial"/>
          <w:sz w:val="22"/>
        </w:rPr>
      </w:pPr>
    </w:p>
    <w:p w14:paraId="528A79B5"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256BE83A" w14:textId="77777777" w:rsidR="008B6C28" w:rsidRDefault="008B6C28" w:rsidP="008B6C28">
      <w:pPr>
        <w:tabs>
          <w:tab w:val="left" w:pos="567"/>
        </w:tabs>
        <w:ind w:left="567" w:hanging="567"/>
        <w:jc w:val="both"/>
        <w:rPr>
          <w:rFonts w:ascii="Arial" w:hAnsi="Arial"/>
          <w:sz w:val="22"/>
        </w:rPr>
      </w:pPr>
    </w:p>
    <w:p w14:paraId="37B8B9E2"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44BFF183" w14:textId="77777777" w:rsidR="008B6C28" w:rsidRDefault="008B6C28" w:rsidP="008B6C28">
      <w:pPr>
        <w:tabs>
          <w:tab w:val="left" w:pos="567"/>
        </w:tabs>
        <w:ind w:left="567" w:hanging="567"/>
        <w:jc w:val="both"/>
        <w:rPr>
          <w:rFonts w:ascii="Arial" w:hAnsi="Arial"/>
          <w:sz w:val="22"/>
        </w:rPr>
      </w:pPr>
    </w:p>
    <w:p w14:paraId="12A10356"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4609BE6D" w14:textId="77777777" w:rsidR="008B6C28" w:rsidRDefault="008B6C28" w:rsidP="008B6C28">
      <w:pPr>
        <w:tabs>
          <w:tab w:val="left" w:pos="567"/>
        </w:tabs>
        <w:jc w:val="both"/>
        <w:rPr>
          <w:rFonts w:ascii="Arial" w:hAnsi="Arial"/>
          <w:sz w:val="22"/>
        </w:rPr>
      </w:pPr>
    </w:p>
    <w:p w14:paraId="7EDB40AC" w14:textId="77777777" w:rsidR="008B6C28" w:rsidRDefault="008B6C28" w:rsidP="008B6C28">
      <w:pPr>
        <w:tabs>
          <w:tab w:val="left" w:pos="567"/>
        </w:tabs>
        <w:jc w:val="both"/>
        <w:rPr>
          <w:rFonts w:ascii="Arial" w:hAnsi="Arial"/>
          <w:b/>
          <w:sz w:val="22"/>
        </w:rPr>
      </w:pPr>
      <w:r>
        <w:rPr>
          <w:rFonts w:ascii="Arial" w:hAnsi="Arial"/>
          <w:b/>
          <w:sz w:val="22"/>
        </w:rPr>
        <w:t>10.</w:t>
      </w:r>
      <w:r>
        <w:rPr>
          <w:rFonts w:ascii="Arial" w:hAnsi="Arial"/>
          <w:b/>
          <w:sz w:val="22"/>
        </w:rPr>
        <w:tab/>
        <w:t>Ethics-related general experience:</w:t>
      </w:r>
    </w:p>
    <w:p w14:paraId="3C4D07F6" w14:textId="77777777" w:rsidR="008B6C28" w:rsidRDefault="008B6C28" w:rsidP="008B6C28">
      <w:pPr>
        <w:tabs>
          <w:tab w:val="left" w:pos="1134"/>
        </w:tabs>
        <w:ind w:left="1134" w:hanging="567"/>
        <w:jc w:val="both"/>
        <w:rPr>
          <w:rFonts w:ascii="Arial" w:hAnsi="Arial"/>
          <w:b/>
          <w:sz w:val="22"/>
        </w:rPr>
      </w:pPr>
      <w:r>
        <w:rPr>
          <w:rFonts w:ascii="Arial" w:hAnsi="Arial"/>
          <w:b/>
          <w:sz w:val="22"/>
        </w:rPr>
        <w:t>Please describe any relevant experience:</w:t>
      </w:r>
    </w:p>
    <w:p w14:paraId="72373D68" w14:textId="77777777" w:rsidR="008B6C28" w:rsidRDefault="008B6C28" w:rsidP="008B6C28">
      <w:pPr>
        <w:tabs>
          <w:tab w:val="left" w:pos="567"/>
        </w:tabs>
        <w:ind w:left="567" w:hanging="567"/>
        <w:jc w:val="both"/>
        <w:rPr>
          <w:rFonts w:ascii="Arial" w:hAnsi="Arial"/>
          <w:sz w:val="22"/>
        </w:rPr>
      </w:pPr>
    </w:p>
    <w:p w14:paraId="4C3BC534"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2C0930A3" w14:textId="77777777" w:rsidR="008B6C28" w:rsidRDefault="008B6C28" w:rsidP="008B6C28">
      <w:pPr>
        <w:tabs>
          <w:tab w:val="left" w:pos="567"/>
        </w:tabs>
        <w:ind w:left="567" w:hanging="567"/>
        <w:jc w:val="both"/>
        <w:rPr>
          <w:rFonts w:ascii="Arial" w:hAnsi="Arial"/>
          <w:sz w:val="22"/>
        </w:rPr>
      </w:pPr>
    </w:p>
    <w:p w14:paraId="779BA166"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288BAB22" w14:textId="77777777" w:rsidR="008B6C28" w:rsidRDefault="008B6C28" w:rsidP="008B6C28">
      <w:pPr>
        <w:tabs>
          <w:tab w:val="left" w:pos="567"/>
        </w:tabs>
        <w:ind w:left="567" w:hanging="567"/>
        <w:jc w:val="both"/>
        <w:rPr>
          <w:rFonts w:ascii="Arial" w:hAnsi="Arial"/>
          <w:sz w:val="22"/>
        </w:rPr>
      </w:pPr>
    </w:p>
    <w:p w14:paraId="1131128B"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22A11426" w14:textId="77777777" w:rsidR="008B6C28" w:rsidRDefault="008B6C28" w:rsidP="008B6C28">
      <w:pPr>
        <w:tabs>
          <w:tab w:val="left" w:pos="567"/>
        </w:tabs>
        <w:ind w:left="567" w:hanging="567"/>
        <w:jc w:val="both"/>
        <w:rPr>
          <w:rFonts w:ascii="Arial" w:hAnsi="Arial"/>
          <w:sz w:val="22"/>
        </w:rPr>
      </w:pPr>
    </w:p>
    <w:p w14:paraId="188EAB62"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34517D35" w14:textId="77777777" w:rsidR="008B6C28" w:rsidRDefault="008B6C28" w:rsidP="008B6C28">
      <w:pPr>
        <w:tabs>
          <w:tab w:val="left" w:pos="567"/>
        </w:tabs>
        <w:ind w:left="567" w:hanging="567"/>
        <w:jc w:val="both"/>
        <w:rPr>
          <w:rFonts w:ascii="Arial" w:hAnsi="Arial"/>
          <w:sz w:val="22"/>
        </w:rPr>
      </w:pPr>
    </w:p>
    <w:p w14:paraId="353D3358"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07E78FB0" w14:textId="77777777" w:rsidR="008B6C28" w:rsidRDefault="008B6C28" w:rsidP="008B6C28">
      <w:pPr>
        <w:tabs>
          <w:tab w:val="left" w:pos="567"/>
        </w:tabs>
        <w:ind w:left="567" w:hanging="567"/>
        <w:jc w:val="both"/>
        <w:rPr>
          <w:rFonts w:ascii="Arial" w:hAnsi="Arial"/>
          <w:sz w:val="22"/>
        </w:rPr>
      </w:pPr>
    </w:p>
    <w:p w14:paraId="598008CF"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FDEDE0B" w14:textId="77777777" w:rsidR="008B6C28" w:rsidRDefault="008B6C28" w:rsidP="008B6C28">
      <w:pPr>
        <w:jc w:val="both"/>
        <w:rPr>
          <w:rFonts w:ascii="Arial" w:hAnsi="Arial"/>
          <w:sz w:val="22"/>
        </w:rPr>
      </w:pPr>
    </w:p>
    <w:p w14:paraId="43F9149A" w14:textId="77777777" w:rsidR="008B6C28" w:rsidRDefault="008B6C28" w:rsidP="008B6C28">
      <w:pPr>
        <w:jc w:val="both"/>
        <w:rPr>
          <w:rFonts w:ascii="Arial" w:hAnsi="Arial"/>
          <w:b/>
          <w:sz w:val="22"/>
        </w:rPr>
      </w:pPr>
      <w:r>
        <w:rPr>
          <w:rFonts w:ascii="Arial" w:hAnsi="Arial"/>
          <w:b/>
          <w:sz w:val="22"/>
        </w:rPr>
        <w:t>11.</w:t>
      </w:r>
      <w:r>
        <w:rPr>
          <w:rFonts w:ascii="Arial" w:hAnsi="Arial"/>
          <w:b/>
          <w:sz w:val="22"/>
        </w:rPr>
        <w:tab/>
        <w:t>Any other comments you wish to make in support of your application:</w:t>
      </w:r>
    </w:p>
    <w:p w14:paraId="45983229" w14:textId="77777777" w:rsidR="008B6C28" w:rsidRDefault="008B6C28" w:rsidP="008B6C28">
      <w:pPr>
        <w:tabs>
          <w:tab w:val="left" w:pos="567"/>
        </w:tabs>
        <w:ind w:left="567" w:hanging="567"/>
        <w:jc w:val="both"/>
        <w:rPr>
          <w:rFonts w:ascii="Arial" w:hAnsi="Arial"/>
          <w:sz w:val="22"/>
        </w:rPr>
      </w:pPr>
    </w:p>
    <w:p w14:paraId="7AC91D0B"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06C1A26" w14:textId="77777777" w:rsidR="008B6C28" w:rsidRDefault="008B6C28" w:rsidP="008B6C28">
      <w:pPr>
        <w:tabs>
          <w:tab w:val="left" w:pos="567"/>
        </w:tabs>
        <w:ind w:left="567" w:hanging="567"/>
        <w:jc w:val="both"/>
        <w:rPr>
          <w:rFonts w:ascii="Arial" w:hAnsi="Arial"/>
          <w:sz w:val="22"/>
        </w:rPr>
      </w:pPr>
    </w:p>
    <w:p w14:paraId="1E33CDB1"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4466C762" w14:textId="77777777" w:rsidR="008B6C28" w:rsidRDefault="008B6C28" w:rsidP="008B6C28">
      <w:pPr>
        <w:tabs>
          <w:tab w:val="left" w:pos="567"/>
        </w:tabs>
        <w:ind w:left="567" w:hanging="567"/>
        <w:jc w:val="both"/>
        <w:rPr>
          <w:rFonts w:ascii="Arial" w:hAnsi="Arial"/>
          <w:sz w:val="22"/>
        </w:rPr>
      </w:pPr>
    </w:p>
    <w:p w14:paraId="35FBCA67"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790960E" w14:textId="77777777" w:rsidR="008B6C28" w:rsidRDefault="008B6C28" w:rsidP="008B6C28">
      <w:pPr>
        <w:tabs>
          <w:tab w:val="left" w:pos="567"/>
        </w:tabs>
        <w:ind w:left="567" w:hanging="567"/>
        <w:jc w:val="both"/>
        <w:rPr>
          <w:rFonts w:ascii="Arial" w:hAnsi="Arial"/>
          <w:sz w:val="22"/>
        </w:rPr>
      </w:pPr>
    </w:p>
    <w:p w14:paraId="20D95940"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4D41AEA3" w14:textId="77777777" w:rsidR="008B6C28" w:rsidRDefault="008B6C28" w:rsidP="008B6C28">
      <w:pPr>
        <w:tabs>
          <w:tab w:val="left" w:pos="567"/>
        </w:tabs>
        <w:jc w:val="both"/>
        <w:rPr>
          <w:rFonts w:ascii="Arial" w:hAnsi="Arial"/>
          <w:sz w:val="22"/>
        </w:rPr>
      </w:pPr>
    </w:p>
    <w:p w14:paraId="6BD57A81" w14:textId="77777777" w:rsidR="008B6C28" w:rsidRDefault="008B6C28" w:rsidP="008B6C28">
      <w:pPr>
        <w:tabs>
          <w:tab w:val="left" w:pos="567"/>
        </w:tabs>
        <w:jc w:val="both"/>
        <w:rPr>
          <w:rFonts w:ascii="Arial" w:hAnsi="Arial"/>
          <w:b/>
          <w:sz w:val="22"/>
        </w:rPr>
      </w:pPr>
      <w:r>
        <w:rPr>
          <w:rFonts w:ascii="Arial" w:hAnsi="Arial"/>
          <w:b/>
          <w:sz w:val="22"/>
        </w:rPr>
        <w:t>12.</w:t>
      </w:r>
      <w:r>
        <w:rPr>
          <w:rFonts w:ascii="Arial" w:hAnsi="Arial"/>
          <w:b/>
          <w:sz w:val="22"/>
        </w:rPr>
        <w:tab/>
        <w:t>Conflict of Interest:</w:t>
      </w:r>
    </w:p>
    <w:p w14:paraId="77C99827" w14:textId="77777777" w:rsidR="008B6C28" w:rsidRDefault="008B6C28" w:rsidP="008B6C28">
      <w:pPr>
        <w:tabs>
          <w:tab w:val="left" w:pos="567"/>
        </w:tabs>
        <w:ind w:left="567" w:hanging="567"/>
        <w:jc w:val="both"/>
        <w:rPr>
          <w:rFonts w:ascii="Arial" w:hAnsi="Arial"/>
          <w:sz w:val="22"/>
        </w:rPr>
      </w:pPr>
    </w:p>
    <w:p w14:paraId="0BDF0296" w14:textId="77777777" w:rsidR="008B6C28" w:rsidRDefault="008B6C28" w:rsidP="008B6C28">
      <w:pPr>
        <w:tabs>
          <w:tab w:val="left" w:pos="567"/>
          <w:tab w:val="left" w:pos="6521"/>
          <w:tab w:val="left" w:pos="7088"/>
          <w:tab w:val="left" w:pos="7938"/>
          <w:tab w:val="left" w:pos="8505"/>
        </w:tabs>
        <w:ind w:left="567"/>
        <w:jc w:val="both"/>
        <w:rPr>
          <w:rFonts w:ascii="Arial" w:hAnsi="Arial"/>
          <w:sz w:val="22"/>
        </w:rPr>
      </w:pPr>
      <w:r>
        <w:rPr>
          <w:rFonts w:ascii="Arial" w:hAnsi="Arial"/>
          <w:b/>
          <w:sz w:val="22"/>
        </w:rPr>
        <w:t>Do you have any activities/involvement which could present a conflict of interest situation:</w:t>
      </w:r>
      <w:r>
        <w:rPr>
          <w:rFonts w:ascii="Arial" w:hAnsi="Arial"/>
          <w:sz w:val="22"/>
        </w:rPr>
        <w:tab/>
        <w:t>Yes</w:t>
      </w:r>
      <w:r>
        <w:rPr>
          <w:rFonts w:ascii="Arial" w:hAnsi="Arial"/>
          <w:sz w:val="22"/>
        </w:rPr>
        <w:tab/>
      </w:r>
      <w:r>
        <w:rPr>
          <w:rFonts w:ascii="Webdings" w:hAnsi="Webdings"/>
        </w:rPr>
        <w:sym w:font="Wingdings" w:char="F06F"/>
      </w:r>
      <w:r>
        <w:rPr>
          <w:rFonts w:ascii="Arial" w:hAnsi="Arial"/>
          <w:sz w:val="22"/>
        </w:rPr>
        <w:tab/>
        <w:t>No</w:t>
      </w:r>
      <w:r>
        <w:rPr>
          <w:rFonts w:ascii="Arial" w:hAnsi="Arial"/>
          <w:sz w:val="22"/>
        </w:rPr>
        <w:tab/>
      </w:r>
      <w:r>
        <w:rPr>
          <w:rFonts w:ascii="Webdings" w:hAnsi="Webdings"/>
        </w:rPr>
        <w:sym w:font="Wingdings" w:char="F06F"/>
      </w:r>
    </w:p>
    <w:p w14:paraId="0572F60F" w14:textId="77777777" w:rsidR="008B6C28" w:rsidRDefault="008B6C28" w:rsidP="008B6C28">
      <w:pPr>
        <w:ind w:left="567"/>
        <w:jc w:val="both"/>
        <w:rPr>
          <w:rFonts w:ascii="Arial" w:hAnsi="Arial"/>
          <w:b/>
          <w:sz w:val="22"/>
        </w:rPr>
      </w:pPr>
    </w:p>
    <w:p w14:paraId="26564E74" w14:textId="77777777" w:rsidR="008B6C28" w:rsidRDefault="008B6C28" w:rsidP="008B6C28">
      <w:pPr>
        <w:ind w:left="567"/>
        <w:jc w:val="both"/>
        <w:rPr>
          <w:rFonts w:ascii="Arial" w:hAnsi="Arial"/>
          <w:b/>
          <w:sz w:val="22"/>
        </w:rPr>
      </w:pPr>
    </w:p>
    <w:p w14:paraId="580C8A09" w14:textId="77777777" w:rsidR="008B6C28" w:rsidRDefault="008B6C28" w:rsidP="008B6C28">
      <w:pPr>
        <w:ind w:left="567"/>
        <w:jc w:val="both"/>
        <w:rPr>
          <w:rFonts w:ascii="Arial" w:hAnsi="Arial"/>
          <w:b/>
          <w:sz w:val="22"/>
        </w:rPr>
      </w:pPr>
      <w:r>
        <w:rPr>
          <w:rFonts w:ascii="Arial" w:hAnsi="Arial"/>
          <w:b/>
          <w:sz w:val="22"/>
        </w:rPr>
        <w:lastRenderedPageBreak/>
        <w:t>If yes, please describe and indicate how you would manage these:</w:t>
      </w:r>
    </w:p>
    <w:p w14:paraId="74186990" w14:textId="77777777" w:rsidR="008B6C28" w:rsidRDefault="008B6C28" w:rsidP="008B6C28">
      <w:pPr>
        <w:tabs>
          <w:tab w:val="left" w:pos="567"/>
        </w:tabs>
        <w:ind w:left="567" w:hanging="567"/>
        <w:jc w:val="both"/>
        <w:rPr>
          <w:rFonts w:ascii="Arial" w:hAnsi="Arial"/>
          <w:sz w:val="22"/>
        </w:rPr>
      </w:pPr>
    </w:p>
    <w:p w14:paraId="6796A189"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8BFF816" w14:textId="77777777" w:rsidR="008B6C28" w:rsidRDefault="008B6C28" w:rsidP="008B6C28">
      <w:pPr>
        <w:tabs>
          <w:tab w:val="left" w:pos="567"/>
        </w:tabs>
        <w:ind w:left="567" w:hanging="567"/>
        <w:jc w:val="both"/>
        <w:rPr>
          <w:rFonts w:ascii="Arial" w:hAnsi="Arial"/>
          <w:sz w:val="22"/>
        </w:rPr>
      </w:pPr>
    </w:p>
    <w:p w14:paraId="179D2C60"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03BC2430" w14:textId="77777777" w:rsidR="008B6C28" w:rsidRDefault="008B6C28" w:rsidP="008B6C28">
      <w:pPr>
        <w:tabs>
          <w:tab w:val="left" w:pos="567"/>
        </w:tabs>
        <w:ind w:left="567" w:hanging="567"/>
        <w:jc w:val="both"/>
        <w:rPr>
          <w:rFonts w:ascii="Arial" w:hAnsi="Arial"/>
          <w:sz w:val="22"/>
        </w:rPr>
      </w:pPr>
    </w:p>
    <w:p w14:paraId="63C4F996"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16A7D985" w14:textId="77777777" w:rsidR="008B6C28" w:rsidRDefault="008B6C28" w:rsidP="008B6C28">
      <w:pPr>
        <w:tabs>
          <w:tab w:val="left" w:pos="567"/>
        </w:tabs>
        <w:ind w:left="567" w:hanging="567"/>
        <w:jc w:val="both"/>
        <w:rPr>
          <w:rFonts w:ascii="Arial" w:hAnsi="Arial"/>
          <w:sz w:val="22"/>
        </w:rPr>
      </w:pPr>
    </w:p>
    <w:p w14:paraId="4050779E"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6A09B9FE" w14:textId="77777777" w:rsidR="008B6C28" w:rsidRDefault="008B6C28" w:rsidP="008B6C28">
      <w:pPr>
        <w:tabs>
          <w:tab w:val="left" w:pos="567"/>
        </w:tabs>
        <w:ind w:left="567" w:hanging="567"/>
        <w:jc w:val="both"/>
        <w:rPr>
          <w:rFonts w:ascii="Arial" w:hAnsi="Arial"/>
          <w:sz w:val="22"/>
        </w:rPr>
      </w:pPr>
    </w:p>
    <w:p w14:paraId="12313E10"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062697CD" w14:textId="77777777" w:rsidR="008B6C28" w:rsidRDefault="008B6C28" w:rsidP="008B6C28">
      <w:pPr>
        <w:tabs>
          <w:tab w:val="left" w:pos="567"/>
        </w:tabs>
        <w:ind w:left="567" w:hanging="567"/>
        <w:jc w:val="both"/>
        <w:rPr>
          <w:rFonts w:ascii="Arial" w:hAnsi="Arial"/>
          <w:sz w:val="22"/>
        </w:rPr>
      </w:pPr>
    </w:p>
    <w:p w14:paraId="119A387E" w14:textId="77777777" w:rsidR="008B6C28" w:rsidRDefault="008B6C28" w:rsidP="008B6C28">
      <w:pPr>
        <w:tabs>
          <w:tab w:val="left" w:pos="567"/>
          <w:tab w:val="right" w:pos="9072"/>
        </w:tabs>
        <w:ind w:left="567"/>
        <w:jc w:val="both"/>
        <w:rPr>
          <w:rFonts w:ascii="Arial" w:hAnsi="Arial"/>
          <w:b/>
          <w:sz w:val="22"/>
          <w:u w:val="single"/>
        </w:rPr>
      </w:pPr>
      <w:r>
        <w:rPr>
          <w:rFonts w:ascii="Arial" w:hAnsi="Arial"/>
          <w:b/>
          <w:sz w:val="22"/>
          <w:u w:val="single"/>
        </w:rPr>
        <w:tab/>
      </w:r>
    </w:p>
    <w:p w14:paraId="6475E2E8" w14:textId="77777777" w:rsidR="008B6C28" w:rsidRDefault="008B6C28" w:rsidP="008B6C28">
      <w:pPr>
        <w:jc w:val="both"/>
        <w:rPr>
          <w:rFonts w:ascii="Arial" w:hAnsi="Arial"/>
          <w:sz w:val="22"/>
        </w:rPr>
      </w:pPr>
    </w:p>
    <w:p w14:paraId="198ED3C5" w14:textId="77777777" w:rsidR="008B6C28" w:rsidRDefault="008B6C28" w:rsidP="008B6C28">
      <w:pPr>
        <w:jc w:val="both"/>
        <w:rPr>
          <w:rFonts w:ascii="Arial" w:hAnsi="Arial"/>
          <w:sz w:val="22"/>
        </w:rPr>
      </w:pPr>
    </w:p>
    <w:p w14:paraId="175EFF37" w14:textId="77777777" w:rsidR="008B6C28" w:rsidRDefault="008B6C28" w:rsidP="008B6C28">
      <w:pPr>
        <w:jc w:val="both"/>
        <w:rPr>
          <w:rFonts w:ascii="Arial" w:hAnsi="Arial"/>
          <w:sz w:val="22"/>
        </w:rPr>
      </w:pPr>
    </w:p>
    <w:p w14:paraId="3271A1DF" w14:textId="77777777" w:rsidR="008B6C28" w:rsidRDefault="008B6C28" w:rsidP="008B6C28">
      <w:pPr>
        <w:jc w:val="both"/>
        <w:rPr>
          <w:rFonts w:ascii="Arial" w:hAnsi="Arial"/>
          <w:sz w:val="22"/>
        </w:rPr>
      </w:pPr>
    </w:p>
    <w:p w14:paraId="4C5BA707" w14:textId="77777777" w:rsidR="008B6C28" w:rsidRDefault="008B6C28" w:rsidP="008B6C28">
      <w:pPr>
        <w:jc w:val="both"/>
        <w:rPr>
          <w:rFonts w:ascii="Arial" w:hAnsi="Arial"/>
          <w:sz w:val="22"/>
        </w:rPr>
      </w:pPr>
    </w:p>
    <w:p w14:paraId="7323882A" w14:textId="77777777" w:rsidR="008B6C28" w:rsidRDefault="008B6C28" w:rsidP="008B6C28">
      <w:pPr>
        <w:tabs>
          <w:tab w:val="right" w:leader="underscore" w:pos="6521"/>
          <w:tab w:val="left" w:pos="6804"/>
          <w:tab w:val="right" w:leader="underscore" w:pos="9072"/>
        </w:tabs>
        <w:jc w:val="both"/>
        <w:rPr>
          <w:rFonts w:ascii="Arial" w:hAnsi="Arial"/>
          <w:sz w:val="22"/>
        </w:rPr>
      </w:pPr>
      <w:r>
        <w:rPr>
          <w:rFonts w:ascii="Arial" w:hAnsi="Arial"/>
          <w:sz w:val="22"/>
        </w:rPr>
        <w:t>Signature of Applicant</w:t>
      </w:r>
      <w:r>
        <w:rPr>
          <w:rFonts w:ascii="Arial" w:hAnsi="Arial"/>
          <w:sz w:val="22"/>
        </w:rPr>
        <w:tab/>
      </w:r>
      <w:r>
        <w:rPr>
          <w:rFonts w:ascii="Arial" w:hAnsi="Arial"/>
          <w:sz w:val="22"/>
        </w:rPr>
        <w:tab/>
        <w:t>Date</w:t>
      </w:r>
      <w:r>
        <w:rPr>
          <w:rFonts w:ascii="Arial" w:hAnsi="Arial"/>
          <w:sz w:val="22"/>
        </w:rPr>
        <w:tab/>
      </w:r>
    </w:p>
    <w:p w14:paraId="352B9E2E" w14:textId="77777777" w:rsidR="008B6C28" w:rsidRDefault="008B6C28" w:rsidP="008B6C28">
      <w:pPr>
        <w:jc w:val="both"/>
        <w:rPr>
          <w:rFonts w:ascii="Arial" w:hAnsi="Arial"/>
          <w:sz w:val="22"/>
        </w:rPr>
      </w:pPr>
    </w:p>
    <w:p w14:paraId="65602C57" w14:textId="77777777" w:rsidR="008B6C28" w:rsidRDefault="008B6C28" w:rsidP="008B6C28">
      <w:pPr>
        <w:jc w:val="center"/>
      </w:pPr>
    </w:p>
    <w:p w14:paraId="1A020CEC" w14:textId="77777777" w:rsidR="00CB70D4" w:rsidRDefault="00CB70D4"/>
    <w:sectPr w:rsidR="00CB70D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D095D" w14:textId="77777777" w:rsidR="000A424E" w:rsidRDefault="000A424E" w:rsidP="008B6C28">
      <w:r>
        <w:separator/>
      </w:r>
    </w:p>
  </w:endnote>
  <w:endnote w:type="continuationSeparator" w:id="0">
    <w:p w14:paraId="7B7CA7B0" w14:textId="77777777" w:rsidR="000A424E" w:rsidRDefault="000A424E" w:rsidP="008B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AF72" w14:textId="77777777" w:rsidR="00F12EDB" w:rsidRDefault="00AE5330">
    <w:pPr>
      <w:pStyle w:val="Footer"/>
      <w:tabs>
        <w:tab w:val="clear" w:pos="4320"/>
        <w:tab w:val="clear" w:pos="8640"/>
        <w:tab w:val="right" w:pos="9356"/>
      </w:tabs>
      <w:ind w:right="4"/>
      <w:jc w:val="both"/>
      <w:rPr>
        <w:sz w:val="20"/>
        <w:u w:val="single"/>
      </w:rPr>
    </w:pPr>
    <w:r>
      <w:rPr>
        <w:sz w:val="20"/>
        <w:u w:val="single"/>
      </w:rPr>
      <w:tab/>
    </w:r>
  </w:p>
  <w:p w14:paraId="53FE5F30" w14:textId="1E85386F" w:rsidR="00F12EDB" w:rsidRDefault="00AE5330">
    <w:pPr>
      <w:pStyle w:val="Footer"/>
      <w:tabs>
        <w:tab w:val="clear" w:pos="4320"/>
        <w:tab w:val="clear" w:pos="8640"/>
        <w:tab w:val="right" w:pos="9356"/>
      </w:tabs>
      <w:ind w:right="4"/>
      <w:jc w:val="both"/>
      <w:rPr>
        <w:rFonts w:ascii="Arial" w:hAnsi="Arial"/>
        <w:sz w:val="18"/>
      </w:rPr>
    </w:pPr>
    <w:r>
      <w:rPr>
        <w:rFonts w:ascii="Arial" w:hAnsi="Arial"/>
        <w:sz w:val="18"/>
      </w:rPr>
      <w:t>Procedures for Nomination and Selection of Community Members (20</w:t>
    </w:r>
    <w:r w:rsidR="008B6C28">
      <w:rPr>
        <w:rFonts w:ascii="Arial" w:hAnsi="Arial"/>
        <w:sz w:val="18"/>
      </w:rPr>
      <w:t>22</w:t>
    </w:r>
    <w:r>
      <w:rPr>
        <w:rFonts w:ascii="Arial" w:hAnsi="Arial"/>
        <w:sz w:val="18"/>
      </w:rPr>
      <w:t>)</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12</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Pr>
        <w:rFonts w:ascii="Arial" w:hAnsi="Arial"/>
        <w:noProof/>
        <w:sz w:val="18"/>
      </w:rPr>
      <w:t>21</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D4132" w14:textId="77777777" w:rsidR="000A424E" w:rsidRDefault="000A424E" w:rsidP="008B6C28">
      <w:r>
        <w:separator/>
      </w:r>
    </w:p>
  </w:footnote>
  <w:footnote w:type="continuationSeparator" w:id="0">
    <w:p w14:paraId="7783E068" w14:textId="77777777" w:rsidR="000A424E" w:rsidRDefault="000A424E" w:rsidP="008B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1" w15:restartNumberingAfterBreak="0">
    <w:nsid w:val="00000004"/>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2" w15:restartNumberingAfterBreak="0">
    <w:nsid w:val="00000005"/>
    <w:multiLevelType w:val="singleLevel"/>
    <w:tmpl w:val="00000000"/>
    <w:lvl w:ilvl="0">
      <w:start w:val="1"/>
      <w:numFmt w:val="bullet"/>
      <w:lvlText w:val=""/>
      <w:lvlJc w:val="left"/>
      <w:pPr>
        <w:tabs>
          <w:tab w:val="num" w:pos="1494"/>
        </w:tabs>
        <w:ind w:left="1418" w:hanging="284"/>
      </w:pPr>
      <w:rPr>
        <w:rFonts w:ascii="Symbol" w:hAnsi="Symbol" w:hint="default"/>
      </w:rPr>
    </w:lvl>
  </w:abstractNum>
  <w:abstractNum w:abstractNumId="3" w15:restartNumberingAfterBreak="0">
    <w:nsid w:val="06692431"/>
    <w:multiLevelType w:val="hybridMultilevel"/>
    <w:tmpl w:val="65666656"/>
    <w:lvl w:ilvl="0" w:tplc="68E4783E">
      <w:start w:val="2"/>
      <w:numFmt w:val="lowerLetter"/>
      <w:lvlText w:val="%1)"/>
      <w:lvlJc w:val="left"/>
      <w:pPr>
        <w:tabs>
          <w:tab w:val="num" w:pos="1137"/>
        </w:tabs>
        <w:ind w:left="1137" w:hanging="5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4" w15:restartNumberingAfterBreak="0">
    <w:nsid w:val="3328432C"/>
    <w:multiLevelType w:val="hybridMultilevel"/>
    <w:tmpl w:val="46E64DF8"/>
    <w:lvl w:ilvl="0" w:tplc="08090001">
      <w:start w:val="1"/>
      <w:numFmt w:val="bullet"/>
      <w:lvlText w:val=""/>
      <w:lvlJc w:val="left"/>
      <w:pPr>
        <w:tabs>
          <w:tab w:val="num" w:pos="1854"/>
        </w:tabs>
        <w:ind w:left="1854" w:hanging="360"/>
      </w:pPr>
      <w:rPr>
        <w:rFonts w:ascii="Symbol" w:hAnsi="Symbol" w:hint="default"/>
      </w:rPr>
    </w:lvl>
    <w:lvl w:ilvl="1" w:tplc="08090003" w:tentative="1">
      <w:start w:val="1"/>
      <w:numFmt w:val="bullet"/>
      <w:lvlText w:val="o"/>
      <w:lvlJc w:val="left"/>
      <w:pPr>
        <w:tabs>
          <w:tab w:val="num" w:pos="2574"/>
        </w:tabs>
        <w:ind w:left="2574" w:hanging="360"/>
      </w:pPr>
      <w:rPr>
        <w:rFonts w:ascii="Courier New" w:hAnsi="Courier New" w:cs="Courier New" w:hint="default"/>
      </w:rPr>
    </w:lvl>
    <w:lvl w:ilvl="2" w:tplc="08090005" w:tentative="1">
      <w:start w:val="1"/>
      <w:numFmt w:val="bullet"/>
      <w:lvlText w:val=""/>
      <w:lvlJc w:val="left"/>
      <w:pPr>
        <w:tabs>
          <w:tab w:val="num" w:pos="3294"/>
        </w:tabs>
        <w:ind w:left="3294" w:hanging="360"/>
      </w:pPr>
      <w:rPr>
        <w:rFonts w:ascii="Wingdings" w:hAnsi="Wingdings" w:hint="default"/>
      </w:rPr>
    </w:lvl>
    <w:lvl w:ilvl="3" w:tplc="08090001" w:tentative="1">
      <w:start w:val="1"/>
      <w:numFmt w:val="bullet"/>
      <w:lvlText w:val=""/>
      <w:lvlJc w:val="left"/>
      <w:pPr>
        <w:tabs>
          <w:tab w:val="num" w:pos="4014"/>
        </w:tabs>
        <w:ind w:left="4014" w:hanging="360"/>
      </w:pPr>
      <w:rPr>
        <w:rFonts w:ascii="Symbol" w:hAnsi="Symbol" w:hint="default"/>
      </w:rPr>
    </w:lvl>
    <w:lvl w:ilvl="4" w:tplc="08090003" w:tentative="1">
      <w:start w:val="1"/>
      <w:numFmt w:val="bullet"/>
      <w:lvlText w:val="o"/>
      <w:lvlJc w:val="left"/>
      <w:pPr>
        <w:tabs>
          <w:tab w:val="num" w:pos="4734"/>
        </w:tabs>
        <w:ind w:left="4734" w:hanging="360"/>
      </w:pPr>
      <w:rPr>
        <w:rFonts w:ascii="Courier New" w:hAnsi="Courier New" w:cs="Courier New" w:hint="default"/>
      </w:rPr>
    </w:lvl>
    <w:lvl w:ilvl="5" w:tplc="08090005" w:tentative="1">
      <w:start w:val="1"/>
      <w:numFmt w:val="bullet"/>
      <w:lvlText w:val=""/>
      <w:lvlJc w:val="left"/>
      <w:pPr>
        <w:tabs>
          <w:tab w:val="num" w:pos="5454"/>
        </w:tabs>
        <w:ind w:left="5454" w:hanging="360"/>
      </w:pPr>
      <w:rPr>
        <w:rFonts w:ascii="Wingdings" w:hAnsi="Wingdings" w:hint="default"/>
      </w:rPr>
    </w:lvl>
    <w:lvl w:ilvl="6" w:tplc="08090001" w:tentative="1">
      <w:start w:val="1"/>
      <w:numFmt w:val="bullet"/>
      <w:lvlText w:val=""/>
      <w:lvlJc w:val="left"/>
      <w:pPr>
        <w:tabs>
          <w:tab w:val="num" w:pos="6174"/>
        </w:tabs>
        <w:ind w:left="6174" w:hanging="360"/>
      </w:pPr>
      <w:rPr>
        <w:rFonts w:ascii="Symbol" w:hAnsi="Symbol" w:hint="default"/>
      </w:rPr>
    </w:lvl>
    <w:lvl w:ilvl="7" w:tplc="08090003" w:tentative="1">
      <w:start w:val="1"/>
      <w:numFmt w:val="bullet"/>
      <w:lvlText w:val="o"/>
      <w:lvlJc w:val="left"/>
      <w:pPr>
        <w:tabs>
          <w:tab w:val="num" w:pos="6894"/>
        </w:tabs>
        <w:ind w:left="6894" w:hanging="360"/>
      </w:pPr>
      <w:rPr>
        <w:rFonts w:ascii="Courier New" w:hAnsi="Courier New" w:cs="Courier New" w:hint="default"/>
      </w:rPr>
    </w:lvl>
    <w:lvl w:ilvl="8" w:tplc="08090005" w:tentative="1">
      <w:start w:val="1"/>
      <w:numFmt w:val="bullet"/>
      <w:lvlText w:val=""/>
      <w:lvlJc w:val="left"/>
      <w:pPr>
        <w:tabs>
          <w:tab w:val="num" w:pos="7614"/>
        </w:tabs>
        <w:ind w:left="761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28"/>
    <w:rsid w:val="000A424E"/>
    <w:rsid w:val="00181F62"/>
    <w:rsid w:val="003B5554"/>
    <w:rsid w:val="00490F7D"/>
    <w:rsid w:val="008B6C28"/>
    <w:rsid w:val="009C1372"/>
    <w:rsid w:val="00A42506"/>
    <w:rsid w:val="00AE5330"/>
    <w:rsid w:val="00C61686"/>
    <w:rsid w:val="00CB70D4"/>
    <w:rsid w:val="00D40E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81AB8"/>
  <w15:chartTrackingRefBased/>
  <w15:docId w15:val="{34EE7BCC-450F-47E2-8156-2A29BCDA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28"/>
    <w:pPr>
      <w:spacing w:after="0" w:line="240" w:lineRule="auto"/>
    </w:pPr>
    <w:rPr>
      <w:rFonts w:ascii="Times" w:eastAsia="Times New Roman" w:hAnsi="Times" w:cs="Times New Roman"/>
      <w:sz w:val="24"/>
      <w:szCs w:val="20"/>
      <w:lang w:val="en-US" w:eastAsia="en-GB"/>
    </w:rPr>
  </w:style>
  <w:style w:type="paragraph" w:styleId="Heading1">
    <w:name w:val="heading 1"/>
    <w:basedOn w:val="Normal"/>
    <w:next w:val="Normal"/>
    <w:link w:val="Heading1Char"/>
    <w:qFormat/>
    <w:rsid w:val="008B6C28"/>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C28"/>
    <w:rPr>
      <w:rFonts w:ascii="Arial" w:eastAsia="Times New Roman" w:hAnsi="Arial" w:cs="Times New Roman"/>
      <w:b/>
      <w:sz w:val="28"/>
      <w:szCs w:val="20"/>
      <w:lang w:val="en-US" w:eastAsia="en-GB"/>
    </w:rPr>
  </w:style>
  <w:style w:type="paragraph" w:styleId="Header">
    <w:name w:val="header"/>
    <w:basedOn w:val="Normal"/>
    <w:link w:val="HeaderChar"/>
    <w:rsid w:val="008B6C28"/>
    <w:pPr>
      <w:tabs>
        <w:tab w:val="center" w:pos="4320"/>
        <w:tab w:val="right" w:pos="8640"/>
      </w:tabs>
    </w:pPr>
  </w:style>
  <w:style w:type="character" w:customStyle="1" w:styleId="HeaderChar">
    <w:name w:val="Header Char"/>
    <w:basedOn w:val="DefaultParagraphFont"/>
    <w:link w:val="Header"/>
    <w:rsid w:val="008B6C28"/>
    <w:rPr>
      <w:rFonts w:ascii="Times" w:eastAsia="Times New Roman" w:hAnsi="Times" w:cs="Times New Roman"/>
      <w:sz w:val="24"/>
      <w:szCs w:val="20"/>
      <w:lang w:val="en-US" w:eastAsia="en-GB"/>
    </w:rPr>
  </w:style>
  <w:style w:type="paragraph" w:styleId="Footer">
    <w:name w:val="footer"/>
    <w:basedOn w:val="Normal"/>
    <w:link w:val="FooterChar"/>
    <w:rsid w:val="008B6C28"/>
    <w:pPr>
      <w:tabs>
        <w:tab w:val="center" w:pos="4320"/>
        <w:tab w:val="right" w:pos="8640"/>
      </w:tabs>
    </w:pPr>
  </w:style>
  <w:style w:type="character" w:customStyle="1" w:styleId="FooterChar">
    <w:name w:val="Footer Char"/>
    <w:basedOn w:val="DefaultParagraphFont"/>
    <w:link w:val="Footer"/>
    <w:rsid w:val="008B6C28"/>
    <w:rPr>
      <w:rFonts w:ascii="Times" w:eastAsia="Times New Roman" w:hAnsi="Times" w:cs="Times New Roman"/>
      <w:sz w:val="24"/>
      <w:szCs w:val="20"/>
      <w:lang w:val="en-US" w:eastAsia="en-GB"/>
    </w:rPr>
  </w:style>
  <w:style w:type="paragraph" w:styleId="Revision">
    <w:name w:val="Revision"/>
    <w:hidden/>
    <w:uiPriority w:val="99"/>
    <w:semiHidden/>
    <w:rsid w:val="00D40EA7"/>
    <w:pPr>
      <w:spacing w:after="0" w:line="240" w:lineRule="auto"/>
    </w:pPr>
    <w:rPr>
      <w:rFonts w:ascii="Times" w:eastAsia="Times New Roman" w:hAnsi="Times"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Broad</dc:creator>
  <cp:keywords/>
  <dc:description/>
  <cp:lastModifiedBy>Patsy Broad</cp:lastModifiedBy>
  <cp:revision>10</cp:revision>
  <dcterms:created xsi:type="dcterms:W3CDTF">2022-03-01T21:23:00Z</dcterms:created>
  <dcterms:modified xsi:type="dcterms:W3CDTF">2022-03-21T00:06:00Z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9e4d68-54d0-40a5-8c9a-85a36c87352c_Enabled">
    <vt:lpwstr>true</vt:lpwstr>
  </property>
  <property fmtid="{D5CDD505-2E9C-101B-9397-08002B2CF9AE}" pid="3" name="MSIP_Label_bd9e4d68-54d0-40a5-8c9a-85a36c87352c_SetDate">
    <vt:lpwstr>2022-03-01T21:23:48Z</vt:lpwstr>
  </property>
  <property fmtid="{D5CDD505-2E9C-101B-9397-08002B2CF9AE}" pid="4" name="MSIP_Label_bd9e4d68-54d0-40a5-8c9a-85a36c87352c_Method">
    <vt:lpwstr>Standard</vt:lpwstr>
  </property>
  <property fmtid="{D5CDD505-2E9C-101B-9397-08002B2CF9AE}" pid="5" name="MSIP_Label_bd9e4d68-54d0-40a5-8c9a-85a36c87352c_Name">
    <vt:lpwstr>Unclassified</vt:lpwstr>
  </property>
  <property fmtid="{D5CDD505-2E9C-101B-9397-08002B2CF9AE}" pid="6" name="MSIP_Label_bd9e4d68-54d0-40a5-8c9a-85a36c87352c_SiteId">
    <vt:lpwstr>388728e1-bbd0-4378-98dc-f8682e644300</vt:lpwstr>
  </property>
  <property fmtid="{D5CDD505-2E9C-101B-9397-08002B2CF9AE}" pid="7" name="MSIP_Label_bd9e4d68-54d0-40a5-8c9a-85a36c87352c_ActionId">
    <vt:lpwstr>b5ea3345-a7e4-4f05-baa8-d77d2b53bcc2</vt:lpwstr>
  </property>
  <property fmtid="{D5CDD505-2E9C-101B-9397-08002B2CF9AE}" pid="8" name="MSIP_Label_bd9e4d68-54d0-40a5-8c9a-85a36c87352c_ContentBits">
    <vt:lpwstr>0</vt:lpwstr>
  </property>
</Properties>
</file>